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33" w:rsidRPr="009A4D33" w:rsidRDefault="009A4D33" w:rsidP="009A4D33">
      <w:pPr>
        <w:autoSpaceDE w:val="0"/>
        <w:autoSpaceDN w:val="0"/>
        <w:adjustRightInd w:val="0"/>
        <w:spacing w:after="0" w:line="240" w:lineRule="auto"/>
        <w:jc w:val="center"/>
        <w:rPr>
          <w:sz w:val="28"/>
          <w:szCs w:val="28"/>
        </w:rPr>
      </w:pPr>
      <w:r w:rsidRPr="009A4D33">
        <w:rPr>
          <w:b/>
          <w:bCs/>
          <w:sz w:val="28"/>
          <w:szCs w:val="28"/>
        </w:rPr>
        <w:t>Государственное бюджетн</w:t>
      </w:r>
      <w:bookmarkStart w:id="0" w:name="_GoBack"/>
      <w:bookmarkEnd w:id="0"/>
      <w:r w:rsidRPr="009A4D33">
        <w:rPr>
          <w:b/>
          <w:bCs/>
          <w:sz w:val="28"/>
          <w:szCs w:val="28"/>
        </w:rPr>
        <w:t>ое учреждение здравоохранения</w:t>
      </w:r>
    </w:p>
    <w:p w:rsidR="009A4D33" w:rsidRDefault="009A4D33" w:rsidP="009A4D33">
      <w:pPr>
        <w:autoSpaceDE w:val="0"/>
        <w:autoSpaceDN w:val="0"/>
        <w:adjustRightInd w:val="0"/>
        <w:spacing w:after="0" w:line="240" w:lineRule="auto"/>
        <w:jc w:val="center"/>
        <w:rPr>
          <w:b/>
          <w:bCs/>
          <w:sz w:val="28"/>
          <w:szCs w:val="28"/>
        </w:rPr>
      </w:pPr>
      <w:r w:rsidRPr="009A4D33">
        <w:rPr>
          <w:b/>
          <w:bCs/>
          <w:sz w:val="28"/>
          <w:szCs w:val="28"/>
        </w:rPr>
        <w:t>"Психоневрологический диспансер №1"</w:t>
      </w:r>
    </w:p>
    <w:p w:rsidR="009A4D33" w:rsidRPr="009A4D33" w:rsidRDefault="009A4D33" w:rsidP="009A4D33">
      <w:pPr>
        <w:autoSpaceDE w:val="0"/>
        <w:autoSpaceDN w:val="0"/>
        <w:adjustRightInd w:val="0"/>
        <w:spacing w:after="0" w:line="240" w:lineRule="auto"/>
        <w:jc w:val="center"/>
        <w:rPr>
          <w:sz w:val="28"/>
          <w:szCs w:val="28"/>
        </w:rPr>
      </w:pPr>
    </w:p>
    <w:tbl>
      <w:tblPr>
        <w:tblW w:w="2500" w:type="pct"/>
        <w:jc w:val="right"/>
        <w:tblLook w:val="04A0" w:firstRow="1" w:lastRow="0" w:firstColumn="1" w:lastColumn="0" w:noHBand="0" w:noVBand="1"/>
      </w:tblPr>
      <w:tblGrid>
        <w:gridCol w:w="2339"/>
        <w:gridCol w:w="2339"/>
      </w:tblGrid>
      <w:tr w:rsidR="002E7429">
        <w:trPr>
          <w:jc w:val="right"/>
        </w:trPr>
        <w:tc>
          <w:tcPr>
            <w:tcW w:w="12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Дата составления</w:t>
            </w:r>
          </w:p>
        </w:tc>
      </w:tr>
      <w:tr w:rsidR="002E7429">
        <w:trPr>
          <w:jc w:val="right"/>
        </w:trPr>
        <w:tc>
          <w:tcPr>
            <w:tcW w:w="1250" w:type="pct"/>
            <w:tcBorders>
              <w:top w:val="single" w:sz="0" w:space="0" w:color="auto"/>
              <w:left w:val="single" w:sz="0" w:space="0" w:color="auto"/>
              <w:bottom w:val="single" w:sz="0" w:space="0" w:color="auto"/>
              <w:right w:val="single" w:sz="0" w:space="0" w:color="auto"/>
            </w:tcBorders>
          </w:tcPr>
          <w:p w:rsidR="002E7429" w:rsidRDefault="00F872D5">
            <w:pPr>
              <w:pStyle w:val="Normalunindented"/>
              <w:keepNext/>
              <w:jc w:val="center"/>
            </w:pPr>
            <w:r>
              <w:t>48-О/УП</w:t>
            </w:r>
            <w:r w:rsidR="00426114">
              <w:t> </w:t>
            </w:r>
          </w:p>
        </w:tc>
        <w:tc>
          <w:tcPr>
            <w:tcW w:w="1250" w:type="pct"/>
            <w:tcBorders>
              <w:top w:val="single" w:sz="0" w:space="0" w:color="auto"/>
              <w:left w:val="single" w:sz="0" w:space="0" w:color="auto"/>
              <w:bottom w:val="single" w:sz="0" w:space="0" w:color="auto"/>
              <w:right w:val="single" w:sz="0" w:space="0" w:color="auto"/>
            </w:tcBorders>
          </w:tcPr>
          <w:p w:rsidR="002E7429" w:rsidRDefault="00F872D5">
            <w:pPr>
              <w:pStyle w:val="Normalunindented"/>
              <w:keepNext/>
              <w:jc w:val="center"/>
            </w:pPr>
            <w:r>
              <w:t>25.12.2020</w:t>
            </w:r>
            <w:r w:rsidR="00426114">
              <w:t> </w:t>
            </w:r>
          </w:p>
        </w:tc>
      </w:tr>
    </w:tbl>
    <w:p w:rsidR="00F872D5" w:rsidRDefault="00F872D5">
      <w:pPr>
        <w:pStyle w:val="a4"/>
      </w:pPr>
      <w:bookmarkStart w:id="1" w:name="_docStart_1"/>
      <w:bookmarkStart w:id="2" w:name="_title_1"/>
      <w:bookmarkStart w:id="3" w:name="_ref_1-b860620167d24a"/>
      <w:bookmarkEnd w:id="1"/>
    </w:p>
    <w:p w:rsidR="002E7429" w:rsidRDefault="00426114">
      <w:pPr>
        <w:pStyle w:val="a4"/>
      </w:pPr>
      <w:r>
        <w:t>Приказ</w:t>
      </w:r>
      <w:r>
        <w:br/>
        <w:t>об утверждении Учетной политики для целей бюджетного учета</w:t>
      </w:r>
      <w:bookmarkEnd w:id="2"/>
      <w:bookmarkEnd w:id="3"/>
    </w:p>
    <w:p w:rsidR="002E7429" w:rsidRDefault="00426114">
      <w:r>
        <w:t xml:space="preserve">В соответствии с </w:t>
      </w:r>
      <w:hyperlink r:id="rId7" w:history="1">
        <w:r>
          <w:rPr>
            <w:rStyle w:val="afc"/>
          </w:rPr>
          <w:t>Федеральным законом</w:t>
        </w:r>
      </w:hyperlink>
      <w:r>
        <w:t xml:space="preserve"> от 06.12.2011 № 402-ФЗ, </w:t>
      </w:r>
      <w:hyperlink r:id="rId8" w:history="1">
        <w:r>
          <w:rPr>
            <w:rStyle w:val="afc"/>
          </w:rPr>
          <w:t>Приказом</w:t>
        </w:r>
      </w:hyperlink>
      <w:r>
        <w:t xml:space="preserve"> Минфина России от 01.12.2010 № 157н, </w:t>
      </w:r>
      <w:hyperlink r:id="rId9" w:history="1">
        <w:r>
          <w:rPr>
            <w:rStyle w:val="afc"/>
          </w:rPr>
          <w:t>Приказом</w:t>
        </w:r>
      </w:hyperlink>
      <w:r>
        <w:t xml:space="preserve"> Минфина России от 06.12.2010 № 162н, </w:t>
      </w:r>
      <w:hyperlink r:id="rId10" w:history="1">
        <w:r>
          <w:rPr>
            <w:rStyle w:val="afc"/>
          </w:rPr>
          <w:t>Приказом</w:t>
        </w:r>
      </w:hyperlink>
      <w:r>
        <w:t xml:space="preserve"> Минфина России от 28.12.2010 № 191н, федеральными стандартами бухгалтерского учета государственных финансов:</w:t>
      </w:r>
    </w:p>
    <w:p w:rsidR="002E7429" w:rsidRDefault="00426114">
      <w:r>
        <w:t>1. Утвердить новую редакцию Учетной политики для целей бюджетного учета.</w:t>
      </w:r>
    </w:p>
    <w:p w:rsidR="002E7429" w:rsidRDefault="00426114">
      <w: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2E7429" w:rsidRDefault="00426114">
      <w:r>
        <w:t xml:space="preserve">3. Контроль за соблюдением учетной политики возложить на </w:t>
      </w:r>
      <w:bookmarkStart w:id="4" w:name="_docEnd_1"/>
      <w:bookmarkEnd w:id="4"/>
      <w:r w:rsidR="009A4D33" w:rsidRPr="009A4D33">
        <w:t>главного бухгалтера</w:t>
      </w:r>
      <w:r w:rsidR="009A4D33">
        <w:br/>
      </w:r>
      <w:r w:rsidR="009A4D33" w:rsidRPr="009A4D33">
        <w:t xml:space="preserve"> Киселеву О.Б.</w:t>
      </w:r>
    </w:p>
    <w:p w:rsidR="00557FF6" w:rsidRDefault="00557FF6"/>
    <w:p w:rsidR="00557FF6" w:rsidRDefault="00557FF6"/>
    <w:p w:rsidR="00557FF6" w:rsidRDefault="00557FF6"/>
    <w:p w:rsidR="00557FF6" w:rsidRPr="009A4D33" w:rsidRDefault="00557FF6">
      <w:pPr>
        <w:sectPr w:rsidR="00557FF6" w:rsidRPr="009A4D33">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r>
        <w:t>Главный врач</w:t>
      </w:r>
      <w:r>
        <w:tab/>
      </w:r>
      <w:r>
        <w:tab/>
      </w:r>
      <w:r>
        <w:tab/>
      </w:r>
      <w:r>
        <w:tab/>
      </w:r>
      <w:r>
        <w:tab/>
      </w:r>
      <w:r>
        <w:tab/>
      </w:r>
      <w:r>
        <w:tab/>
        <w:t xml:space="preserve">В.Б. </w:t>
      </w:r>
      <w:proofErr w:type="spellStart"/>
      <w:r>
        <w:t>Дутов</w:t>
      </w:r>
      <w:proofErr w:type="spellEnd"/>
    </w:p>
    <w:p w:rsidR="002E7429" w:rsidRDefault="00426114">
      <w:pPr>
        <w:keepNext/>
        <w:keepLines/>
        <w:ind w:firstLine="0"/>
        <w:jc w:val="right"/>
      </w:pPr>
      <w:r>
        <w:lastRenderedPageBreak/>
        <w:t>Приложение к Приказу</w:t>
      </w:r>
      <w:r>
        <w:br/>
        <w:t xml:space="preserve">от </w:t>
      </w:r>
      <w:r w:rsidR="00F872D5">
        <w:rPr>
          <w:u w:val="single"/>
        </w:rPr>
        <w:t>25.12.2020г.</w:t>
      </w:r>
      <w:r>
        <w:t xml:space="preserve"> № </w:t>
      </w:r>
      <w:r>
        <w:rPr>
          <w:u w:val="single"/>
        </w:rPr>
        <w:t> </w:t>
      </w:r>
      <w:r w:rsidR="00F872D5">
        <w:rPr>
          <w:u w:val="single"/>
        </w:rPr>
        <w:t>48-О/УП</w:t>
      </w:r>
      <w:r>
        <w:rPr>
          <w:u w:val="single"/>
        </w:rPr>
        <w:t> </w:t>
      </w:r>
    </w:p>
    <w:p w:rsidR="009A4D33" w:rsidRPr="009A4D33" w:rsidRDefault="00426114" w:rsidP="009A4D33">
      <w:pPr>
        <w:keepNext/>
        <w:keepLines/>
        <w:ind w:firstLine="0"/>
        <w:jc w:val="center"/>
        <w:rPr>
          <w:b/>
          <w:sz w:val="28"/>
          <w:szCs w:val="28"/>
        </w:rPr>
      </w:pPr>
      <w:bookmarkStart w:id="5" w:name="_docStart_2"/>
      <w:bookmarkStart w:id="6" w:name="_title_2"/>
      <w:bookmarkStart w:id="7" w:name="_ref_1-7e103fc1367240"/>
      <w:bookmarkEnd w:id="5"/>
      <w:r w:rsidRPr="009A4D33">
        <w:rPr>
          <w:b/>
          <w:sz w:val="28"/>
          <w:szCs w:val="28"/>
        </w:rPr>
        <w:t>Учетная политика</w:t>
      </w:r>
      <w:r w:rsidRPr="009A4D33">
        <w:rPr>
          <w:b/>
          <w:sz w:val="28"/>
          <w:szCs w:val="28"/>
        </w:rPr>
        <w:br/>
      </w:r>
      <w:r w:rsidRPr="009A4D33">
        <w:rPr>
          <w:sz w:val="28"/>
          <w:szCs w:val="28"/>
          <w:u w:val="single"/>
        </w:rPr>
        <w:t>   </w:t>
      </w:r>
      <w:r w:rsidR="009A4D33" w:rsidRPr="009A4D33">
        <w:rPr>
          <w:b/>
          <w:sz w:val="28"/>
          <w:szCs w:val="28"/>
          <w:u w:val="single"/>
        </w:rPr>
        <w:t>СПБ ГБУЗ «Психоневрологический диспансер №1»</w:t>
      </w:r>
    </w:p>
    <w:p w:rsidR="002E7429" w:rsidRPr="009A4D33" w:rsidRDefault="00426114">
      <w:pPr>
        <w:pStyle w:val="a4"/>
        <w:rPr>
          <w:szCs w:val="28"/>
        </w:rPr>
      </w:pPr>
      <w:r w:rsidRPr="009A4D33">
        <w:rPr>
          <w:szCs w:val="28"/>
        </w:rPr>
        <w:br/>
        <w:t>для целей бюджетного учета</w:t>
      </w:r>
      <w:bookmarkEnd w:id="6"/>
      <w:bookmarkEnd w:id="7"/>
    </w:p>
    <w:p w:rsidR="002E7429" w:rsidRDefault="00426114">
      <w:pPr>
        <w:pStyle w:val="1"/>
        <w:numPr>
          <w:ilvl w:val="0"/>
          <w:numId w:val="3"/>
        </w:numPr>
      </w:pPr>
      <w:bookmarkStart w:id="8" w:name="_ref_1-e72ca710d79345"/>
      <w:r>
        <w:t>Организационные положения</w:t>
      </w:r>
      <w:bookmarkEnd w:id="8"/>
    </w:p>
    <w:p w:rsidR="002E7429" w:rsidRDefault="00426114">
      <w:pPr>
        <w:pStyle w:val="2"/>
      </w:pPr>
      <w:bookmarkStart w:id="9" w:name="_ref_1-c8082797e1ee4d"/>
      <w:r>
        <w:t>Настоящая Учетная политика разработана в соответствии с требованиями следующих документов:</w:t>
      </w:r>
      <w:bookmarkEnd w:id="9"/>
    </w:p>
    <w:p w:rsidR="002E7429" w:rsidRDefault="00426114">
      <w:pPr>
        <w:pStyle w:val="ab"/>
        <w:numPr>
          <w:ilvl w:val="1"/>
          <w:numId w:val="4"/>
        </w:numPr>
        <w:spacing w:after="0"/>
        <w:ind w:left="964"/>
        <w:jc w:val="both"/>
      </w:pPr>
      <w:r>
        <w:t xml:space="preserve">Бюджетный </w:t>
      </w:r>
      <w:hyperlink r:id="rId14" w:history="1">
        <w:r>
          <w:rPr>
            <w:rStyle w:val="afc"/>
          </w:rPr>
          <w:t>кодекс</w:t>
        </w:r>
      </w:hyperlink>
      <w:r>
        <w:t xml:space="preserve"> РФ (далее - БК РФ);</w:t>
      </w:r>
    </w:p>
    <w:p w:rsidR="002E7429" w:rsidRDefault="00426114">
      <w:pPr>
        <w:pStyle w:val="ab"/>
        <w:numPr>
          <w:ilvl w:val="1"/>
          <w:numId w:val="4"/>
        </w:numPr>
        <w:spacing w:after="0"/>
        <w:ind w:left="964"/>
        <w:jc w:val="both"/>
      </w:pPr>
      <w:r>
        <w:t xml:space="preserve">Федеральный </w:t>
      </w:r>
      <w:hyperlink r:id="rId15" w:history="1">
        <w:r>
          <w:rPr>
            <w:rStyle w:val="afc"/>
          </w:rPr>
          <w:t>закон</w:t>
        </w:r>
      </w:hyperlink>
      <w:r>
        <w:t xml:space="preserve"> от 06.12.2011 № 402-ФЗ "О бухгалтерском учете" (далее - Закон № 402-ФЗ);</w:t>
      </w:r>
    </w:p>
    <w:p w:rsidR="002E7429" w:rsidRDefault="00426114">
      <w:pPr>
        <w:pStyle w:val="ab"/>
        <w:numPr>
          <w:ilvl w:val="1"/>
          <w:numId w:val="4"/>
        </w:numPr>
        <w:spacing w:after="0"/>
        <w:ind w:left="964"/>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Pr>
            <w:rStyle w:val="afc"/>
          </w:rPr>
          <w:t>СГС</w:t>
        </w:r>
      </w:hyperlink>
      <w:r>
        <w:t xml:space="preserve"> "Концептуальные основы");</w:t>
      </w:r>
    </w:p>
    <w:p w:rsidR="002E7429" w:rsidRDefault="00426114">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Pr>
            <w:rStyle w:val="afc"/>
          </w:rPr>
          <w:t>СГС</w:t>
        </w:r>
      </w:hyperlink>
      <w:r>
        <w:t xml:space="preserve"> "Основные средства");</w:t>
      </w:r>
    </w:p>
    <w:p w:rsidR="002E7429" w:rsidRDefault="00426114">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Pr>
            <w:rStyle w:val="afc"/>
          </w:rPr>
          <w:t>СГС</w:t>
        </w:r>
      </w:hyperlink>
      <w:r>
        <w:t xml:space="preserve"> "Аренда");</w:t>
      </w:r>
    </w:p>
    <w:p w:rsidR="002E7429" w:rsidRDefault="00426114">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Pr>
            <w:rStyle w:val="afc"/>
          </w:rPr>
          <w:t>СГС</w:t>
        </w:r>
      </w:hyperlink>
      <w:r>
        <w:t xml:space="preserve"> "Обесценение активов");</w:t>
      </w:r>
    </w:p>
    <w:p w:rsidR="002E7429" w:rsidRDefault="00426114">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Pr>
            <w:rStyle w:val="afc"/>
          </w:rPr>
          <w:t>СГС</w:t>
        </w:r>
      </w:hyperlink>
      <w:r>
        <w:t xml:space="preserve"> "Представление отчетности");</w:t>
      </w:r>
    </w:p>
    <w:p w:rsidR="002E7429" w:rsidRDefault="00426114">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Pr>
            <w:rStyle w:val="afc"/>
          </w:rPr>
          <w:t>СГС</w:t>
        </w:r>
      </w:hyperlink>
      <w:r>
        <w:t xml:space="preserve"> "Отчет о движении денежных средств");</w:t>
      </w:r>
    </w:p>
    <w:p w:rsidR="002E7429" w:rsidRDefault="00426114">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Pr>
            <w:rStyle w:val="afc"/>
          </w:rPr>
          <w:t>СГС</w:t>
        </w:r>
      </w:hyperlink>
      <w:r>
        <w:t xml:space="preserve"> "Учетная политика");</w:t>
      </w:r>
    </w:p>
    <w:p w:rsidR="002E7429" w:rsidRDefault="00426114">
      <w:pPr>
        <w:pStyle w:val="ab"/>
        <w:numPr>
          <w:ilvl w:val="1"/>
          <w:numId w:val="4"/>
        </w:numPr>
        <w:spacing w:after="0"/>
        <w:ind w:left="964"/>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Pr>
            <w:rStyle w:val="afc"/>
          </w:rPr>
          <w:t>СГС</w:t>
        </w:r>
      </w:hyperlink>
      <w:r>
        <w:t xml:space="preserve"> "События после отчетной даты");</w:t>
      </w:r>
    </w:p>
    <w:p w:rsidR="002E7429" w:rsidRDefault="00426114">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Pr>
            <w:rStyle w:val="afc"/>
          </w:rPr>
          <w:t>СГС</w:t>
        </w:r>
      </w:hyperlink>
      <w:r>
        <w:t xml:space="preserve"> "Доходы");</w:t>
      </w:r>
    </w:p>
    <w:p w:rsidR="002E7429" w:rsidRDefault="00426114">
      <w:pPr>
        <w:pStyle w:val="ab"/>
        <w:numPr>
          <w:ilvl w:val="1"/>
          <w:numId w:val="4"/>
        </w:numPr>
        <w:spacing w:after="0"/>
        <w:ind w:left="964"/>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Pr>
            <w:rStyle w:val="afc"/>
          </w:rPr>
          <w:t>СГС</w:t>
        </w:r>
      </w:hyperlink>
      <w:r>
        <w:t xml:space="preserve"> "Влияние изменений курсов иностранных валют");</w:t>
      </w:r>
    </w:p>
    <w:p w:rsidR="002E7429" w:rsidRDefault="00426114">
      <w:pPr>
        <w:pStyle w:val="ab"/>
        <w:numPr>
          <w:ilvl w:val="1"/>
          <w:numId w:val="4"/>
        </w:numPr>
        <w:spacing w:after="0"/>
        <w:ind w:left="964"/>
        <w:jc w:val="both"/>
      </w:pPr>
      <w:r>
        <w:lastRenderedPageBreak/>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7" w:history="1">
        <w:r>
          <w:rPr>
            <w:rStyle w:val="afc"/>
          </w:rPr>
          <w:t>СГС</w:t>
        </w:r>
      </w:hyperlink>
      <w:r>
        <w:t xml:space="preserve"> "Информация о связанных сторонах");</w:t>
      </w:r>
    </w:p>
    <w:p w:rsidR="002E7429" w:rsidRDefault="00426114">
      <w:pPr>
        <w:pStyle w:val="ab"/>
        <w:numPr>
          <w:ilvl w:val="1"/>
          <w:numId w:val="4"/>
        </w:numPr>
        <w:spacing w:after="0"/>
        <w:ind w:left="964"/>
        <w:jc w:val="both"/>
      </w:pPr>
      <w:r>
        <w:t xml:space="preserve">Федеральный </w:t>
      </w:r>
      <w:hyperlink r:id="rId38"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9" w:history="1">
        <w:r>
          <w:rPr>
            <w:rStyle w:val="afc"/>
          </w:rPr>
          <w:t>СГС</w:t>
        </w:r>
      </w:hyperlink>
      <w:r>
        <w:t xml:space="preserve"> "Непроизведенные активы");</w:t>
      </w:r>
    </w:p>
    <w:p w:rsidR="002E7429" w:rsidRDefault="00426114">
      <w:pPr>
        <w:pStyle w:val="ab"/>
        <w:numPr>
          <w:ilvl w:val="1"/>
          <w:numId w:val="4"/>
        </w:numPr>
        <w:spacing w:after="0"/>
        <w:ind w:left="964"/>
        <w:jc w:val="both"/>
      </w:pPr>
      <w:r>
        <w:t xml:space="preserve">Федеральный </w:t>
      </w:r>
      <w:hyperlink r:id="rId40"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1" w:history="1">
        <w:r>
          <w:rPr>
            <w:rStyle w:val="afc"/>
          </w:rPr>
          <w:t>СГС</w:t>
        </w:r>
      </w:hyperlink>
      <w:r>
        <w:t xml:space="preserve"> "Бюджетная информация в бухгалтерской (финансовой) отчетности") ;</w:t>
      </w:r>
    </w:p>
    <w:p w:rsidR="002E7429" w:rsidRDefault="00426114">
      <w:pPr>
        <w:pStyle w:val="ab"/>
        <w:numPr>
          <w:ilvl w:val="1"/>
          <w:numId w:val="4"/>
        </w:numPr>
        <w:spacing w:after="0"/>
        <w:ind w:left="964"/>
        <w:jc w:val="both"/>
      </w:pPr>
      <w:r>
        <w:t xml:space="preserve">Федеральный </w:t>
      </w:r>
      <w:hyperlink r:id="rId42"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3" w:history="1">
        <w:r>
          <w:rPr>
            <w:rStyle w:val="afc"/>
          </w:rPr>
          <w:t>СГС</w:t>
        </w:r>
      </w:hyperlink>
      <w:r w:rsidR="009A4D33">
        <w:t xml:space="preserve"> "Резервы") </w:t>
      </w:r>
    </w:p>
    <w:p w:rsidR="002E7429" w:rsidRDefault="00426114">
      <w:pPr>
        <w:pStyle w:val="ab"/>
        <w:numPr>
          <w:ilvl w:val="1"/>
          <w:numId w:val="4"/>
        </w:numPr>
        <w:spacing w:after="0"/>
        <w:ind w:left="964"/>
        <w:jc w:val="both"/>
      </w:pPr>
      <w:r>
        <w:t xml:space="preserve">Федеральный </w:t>
      </w:r>
      <w:hyperlink r:id="rId44"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5" w:history="1">
        <w:r>
          <w:rPr>
            <w:rStyle w:val="afc"/>
          </w:rPr>
          <w:t>СГС</w:t>
        </w:r>
      </w:hyperlink>
      <w:r>
        <w:t xml:space="preserve"> "Долгосрочные договоры") ;</w:t>
      </w:r>
    </w:p>
    <w:p w:rsidR="002E7429" w:rsidRDefault="00426114">
      <w:pPr>
        <w:pStyle w:val="ab"/>
        <w:numPr>
          <w:ilvl w:val="1"/>
          <w:numId w:val="4"/>
        </w:numPr>
        <w:spacing w:after="0"/>
        <w:ind w:left="964"/>
        <w:jc w:val="both"/>
      </w:pPr>
      <w:r>
        <w:t xml:space="preserve">Федеральный </w:t>
      </w:r>
      <w:hyperlink r:id="rId46"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7" w:history="1">
        <w:r>
          <w:rPr>
            <w:rStyle w:val="afc"/>
          </w:rPr>
          <w:t>СГС</w:t>
        </w:r>
      </w:hyperlink>
      <w:r>
        <w:t xml:space="preserve"> "Запасы") ;</w:t>
      </w:r>
    </w:p>
    <w:p w:rsidR="002E7429" w:rsidRDefault="00426114">
      <w:pPr>
        <w:pStyle w:val="ab"/>
        <w:numPr>
          <w:ilvl w:val="1"/>
          <w:numId w:val="4"/>
        </w:numPr>
        <w:spacing w:after="0"/>
        <w:ind w:left="964"/>
        <w:jc w:val="both"/>
      </w:pPr>
      <w:r>
        <w:t xml:space="preserve">Федеральный </w:t>
      </w:r>
      <w:hyperlink r:id="rId48"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9" w:history="1">
        <w:r>
          <w:rPr>
            <w:rStyle w:val="afc"/>
          </w:rPr>
          <w:t>СГС</w:t>
        </w:r>
      </w:hyperlink>
      <w:r>
        <w:t xml:space="preserve"> "Нематериальные активы");</w:t>
      </w:r>
    </w:p>
    <w:p w:rsidR="002E7429" w:rsidRDefault="00426114">
      <w:pPr>
        <w:pStyle w:val="ab"/>
        <w:numPr>
          <w:ilvl w:val="1"/>
          <w:numId w:val="4"/>
        </w:numPr>
        <w:spacing w:after="0"/>
        <w:ind w:left="964"/>
        <w:jc w:val="both"/>
      </w:pPr>
      <w:r>
        <w:t xml:space="preserve">Федеральный </w:t>
      </w:r>
      <w:hyperlink r:id="rId50"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51" w:history="1">
        <w:r>
          <w:rPr>
            <w:rStyle w:val="afc"/>
          </w:rPr>
          <w:t>СГС</w:t>
        </w:r>
      </w:hyperlink>
      <w:r>
        <w:t xml:space="preserve"> "Выплаты персоналу");</w:t>
      </w:r>
    </w:p>
    <w:p w:rsidR="002E7429" w:rsidRDefault="00426114">
      <w:pPr>
        <w:pStyle w:val="ab"/>
        <w:numPr>
          <w:ilvl w:val="1"/>
          <w:numId w:val="4"/>
        </w:numPr>
        <w:spacing w:after="0"/>
        <w:ind w:left="964"/>
        <w:jc w:val="both"/>
      </w:pPr>
      <w:r>
        <w:t xml:space="preserve">Федеральный </w:t>
      </w:r>
      <w:hyperlink r:id="rId52"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3" w:history="1">
        <w:r>
          <w:rPr>
            <w:rStyle w:val="afc"/>
          </w:rPr>
          <w:t>СГС</w:t>
        </w:r>
      </w:hyperlink>
      <w:r>
        <w:t xml:space="preserve"> "Финансовые инструменты");</w:t>
      </w:r>
    </w:p>
    <w:p w:rsidR="002E7429" w:rsidRDefault="00426114">
      <w:pPr>
        <w:pStyle w:val="ab"/>
        <w:numPr>
          <w:ilvl w:val="1"/>
          <w:numId w:val="4"/>
        </w:numPr>
        <w:spacing w:after="0"/>
        <w:ind w:left="964"/>
        <w:jc w:val="both"/>
      </w:pPr>
      <w:r>
        <w:t xml:space="preserve">Единый </w:t>
      </w:r>
      <w:hyperlink r:id="rId54"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5" w:history="1">
        <w:r>
          <w:rPr>
            <w:rStyle w:val="afc"/>
          </w:rPr>
          <w:t>план</w:t>
        </w:r>
      </w:hyperlink>
      <w:r>
        <w:t xml:space="preserve"> счетов);</w:t>
      </w:r>
    </w:p>
    <w:p w:rsidR="002E7429" w:rsidRDefault="001F0CDB">
      <w:pPr>
        <w:pStyle w:val="ab"/>
        <w:numPr>
          <w:ilvl w:val="1"/>
          <w:numId w:val="4"/>
        </w:numPr>
        <w:spacing w:after="0"/>
        <w:ind w:left="964"/>
        <w:jc w:val="both"/>
      </w:pPr>
      <w:hyperlink r:id="rId56" w:history="1">
        <w:r w:rsidR="00426114">
          <w:rPr>
            <w:rStyle w:val="afc"/>
          </w:rPr>
          <w:t>Инструкция</w:t>
        </w:r>
      </w:hyperlink>
      <w:r w:rsidR="00426114">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7" w:history="1">
        <w:r w:rsidR="00426114">
          <w:rPr>
            <w:rStyle w:val="afc"/>
          </w:rPr>
          <w:t>Инструкция</w:t>
        </w:r>
      </w:hyperlink>
      <w:r w:rsidR="00426114">
        <w:t xml:space="preserve"> № 157н);</w:t>
      </w:r>
    </w:p>
    <w:p w:rsidR="002E7429" w:rsidRDefault="001F0CDB">
      <w:pPr>
        <w:pStyle w:val="ab"/>
        <w:numPr>
          <w:ilvl w:val="1"/>
          <w:numId w:val="4"/>
        </w:numPr>
        <w:spacing w:after="0"/>
        <w:ind w:left="964"/>
        <w:jc w:val="both"/>
      </w:pPr>
      <w:hyperlink r:id="rId58" w:history="1">
        <w:r w:rsidR="00426114">
          <w:rPr>
            <w:rStyle w:val="afc"/>
          </w:rPr>
          <w:t>План</w:t>
        </w:r>
      </w:hyperlink>
      <w:r w:rsidR="00426114">
        <w:t xml:space="preserve"> счетов бюджетного учета, утвержденный Приказом Минфина России от 06.12.2010 № 162н (далее - </w:t>
      </w:r>
      <w:hyperlink r:id="rId59" w:history="1">
        <w:r w:rsidR="00426114">
          <w:rPr>
            <w:rStyle w:val="afc"/>
          </w:rPr>
          <w:t>План</w:t>
        </w:r>
      </w:hyperlink>
      <w:r w:rsidR="00426114">
        <w:t xml:space="preserve"> счетов бюджетного учета);</w:t>
      </w:r>
    </w:p>
    <w:p w:rsidR="002E7429" w:rsidRDefault="001F0CDB">
      <w:pPr>
        <w:pStyle w:val="ab"/>
        <w:numPr>
          <w:ilvl w:val="1"/>
          <w:numId w:val="4"/>
        </w:numPr>
        <w:spacing w:after="0"/>
        <w:ind w:left="964"/>
        <w:jc w:val="both"/>
      </w:pPr>
      <w:hyperlink r:id="rId60" w:history="1">
        <w:r w:rsidR="00426114">
          <w:rPr>
            <w:rStyle w:val="afc"/>
          </w:rPr>
          <w:t>Инструкция</w:t>
        </w:r>
      </w:hyperlink>
      <w:r w:rsidR="00426114">
        <w:t xml:space="preserve"> по применению Плана счетов бюджетного учета, утвержденная Приказом Минфина России от 06.12.2010 № 162н (далее - </w:t>
      </w:r>
      <w:hyperlink r:id="rId61" w:history="1">
        <w:r w:rsidR="00426114">
          <w:rPr>
            <w:rStyle w:val="afc"/>
          </w:rPr>
          <w:t>Инструкция</w:t>
        </w:r>
      </w:hyperlink>
      <w:r w:rsidR="00426114">
        <w:t xml:space="preserve"> № 162н);</w:t>
      </w:r>
    </w:p>
    <w:p w:rsidR="002E7429" w:rsidRDefault="001F0CDB">
      <w:pPr>
        <w:pStyle w:val="ab"/>
        <w:numPr>
          <w:ilvl w:val="1"/>
          <w:numId w:val="4"/>
        </w:numPr>
        <w:spacing w:after="0"/>
        <w:ind w:left="964"/>
        <w:jc w:val="both"/>
      </w:pPr>
      <w:hyperlink r:id="rId62" w:history="1">
        <w:r w:rsidR="00426114">
          <w:rPr>
            <w:rStyle w:val="afc"/>
          </w:rPr>
          <w:t>Приказ</w:t>
        </w:r>
      </w:hyperlink>
      <w:r w:rsidR="00426114">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3" w:history="1">
        <w:r w:rsidR="00426114">
          <w:rPr>
            <w:rStyle w:val="afc"/>
          </w:rPr>
          <w:t>Приказ</w:t>
        </w:r>
      </w:hyperlink>
      <w:r w:rsidR="00426114">
        <w:t xml:space="preserve"> Минфина России № 52н);</w:t>
      </w:r>
    </w:p>
    <w:p w:rsidR="002E7429" w:rsidRDefault="00426114">
      <w:pPr>
        <w:pStyle w:val="ab"/>
        <w:numPr>
          <w:ilvl w:val="1"/>
          <w:numId w:val="4"/>
        </w:numPr>
        <w:spacing w:after="0"/>
        <w:ind w:left="964"/>
        <w:jc w:val="both"/>
      </w:pPr>
      <w:r>
        <w:t xml:space="preserve">Методические </w:t>
      </w:r>
      <w:hyperlink r:id="rId64"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w:t>
      </w:r>
      <w:r>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5" w:history="1">
        <w:r>
          <w:rPr>
            <w:rStyle w:val="afc"/>
          </w:rPr>
          <w:t>указания</w:t>
        </w:r>
      </w:hyperlink>
      <w:r>
        <w:t xml:space="preserve"> № 52н);</w:t>
      </w:r>
    </w:p>
    <w:p w:rsidR="002E7429" w:rsidRDefault="001F0CDB">
      <w:pPr>
        <w:pStyle w:val="ab"/>
        <w:numPr>
          <w:ilvl w:val="1"/>
          <w:numId w:val="4"/>
        </w:numPr>
        <w:spacing w:after="0"/>
        <w:ind w:left="964"/>
        <w:jc w:val="both"/>
      </w:pPr>
      <w:hyperlink r:id="rId66" w:history="1">
        <w:r w:rsidR="00426114">
          <w:rPr>
            <w:rStyle w:val="afc"/>
          </w:rPr>
          <w:t>Указание</w:t>
        </w:r>
      </w:hyperlink>
      <w:r w:rsidR="00426114">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7" w:history="1">
        <w:r w:rsidR="00426114">
          <w:rPr>
            <w:rStyle w:val="afc"/>
          </w:rPr>
          <w:t>Указание</w:t>
        </w:r>
      </w:hyperlink>
      <w:r w:rsidR="00426114">
        <w:t xml:space="preserve"> № 3210-У);</w:t>
      </w:r>
    </w:p>
    <w:p w:rsidR="002E7429" w:rsidRDefault="001F0CDB">
      <w:pPr>
        <w:pStyle w:val="ab"/>
        <w:numPr>
          <w:ilvl w:val="1"/>
          <w:numId w:val="4"/>
        </w:numPr>
        <w:spacing w:after="0"/>
        <w:ind w:left="964"/>
        <w:jc w:val="both"/>
      </w:pPr>
      <w:hyperlink r:id="rId68" w:history="1">
        <w:r w:rsidR="00426114">
          <w:rPr>
            <w:rStyle w:val="afc"/>
          </w:rPr>
          <w:t>Указание</w:t>
        </w:r>
      </w:hyperlink>
      <w:r w:rsidR="00426114">
        <w:t xml:space="preserve"> Банка России от 09.12.2019 № 5348-У "О правилах наличных расчетов" (далее - </w:t>
      </w:r>
      <w:hyperlink r:id="rId69" w:history="1">
        <w:r w:rsidR="00426114">
          <w:rPr>
            <w:rStyle w:val="afc"/>
          </w:rPr>
          <w:t>Указание</w:t>
        </w:r>
      </w:hyperlink>
      <w:r w:rsidR="00426114">
        <w:t xml:space="preserve"> № 5348-У);</w:t>
      </w:r>
    </w:p>
    <w:p w:rsidR="002E7429" w:rsidRDefault="00426114">
      <w:pPr>
        <w:pStyle w:val="ab"/>
        <w:numPr>
          <w:ilvl w:val="1"/>
          <w:numId w:val="4"/>
        </w:numPr>
        <w:spacing w:after="0"/>
        <w:ind w:left="964"/>
        <w:jc w:val="both"/>
      </w:pPr>
      <w:r>
        <w:t xml:space="preserve">Методические </w:t>
      </w:r>
      <w:hyperlink r:id="rId70"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1" w:history="1">
        <w:r>
          <w:rPr>
            <w:rStyle w:val="afc"/>
          </w:rPr>
          <w:t>указания</w:t>
        </w:r>
      </w:hyperlink>
      <w:r>
        <w:t xml:space="preserve"> № 49);</w:t>
      </w:r>
    </w:p>
    <w:p w:rsidR="002E7429" w:rsidRDefault="00426114">
      <w:pPr>
        <w:pStyle w:val="ab"/>
        <w:numPr>
          <w:ilvl w:val="1"/>
          <w:numId w:val="4"/>
        </w:numPr>
        <w:spacing w:after="0"/>
        <w:ind w:left="964"/>
        <w:jc w:val="both"/>
      </w:pPr>
      <w:r>
        <w:t xml:space="preserve">Методические </w:t>
      </w:r>
      <w:hyperlink r:id="rId72"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3" w:history="1">
        <w:r>
          <w:rPr>
            <w:rStyle w:val="afc"/>
          </w:rPr>
          <w:t>рекомендации</w:t>
        </w:r>
      </w:hyperlink>
      <w:r>
        <w:t xml:space="preserve"> № АМ-23-р);</w:t>
      </w:r>
    </w:p>
    <w:p w:rsidR="002E7429" w:rsidRDefault="001F0CDB">
      <w:pPr>
        <w:pStyle w:val="ab"/>
        <w:numPr>
          <w:ilvl w:val="1"/>
          <w:numId w:val="4"/>
        </w:numPr>
        <w:spacing w:after="0"/>
        <w:ind w:left="964"/>
        <w:jc w:val="both"/>
      </w:pPr>
      <w:hyperlink r:id="rId74" w:history="1">
        <w:r w:rsidR="00426114">
          <w:rPr>
            <w:rStyle w:val="afc"/>
          </w:rPr>
          <w:t>Правила</w:t>
        </w:r>
      </w:hyperlink>
      <w:r w:rsidR="00426114">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5" w:history="1">
        <w:r w:rsidR="00426114">
          <w:rPr>
            <w:rStyle w:val="afc"/>
          </w:rPr>
          <w:t>Правила</w:t>
        </w:r>
      </w:hyperlink>
      <w:r w:rsidR="00426114">
        <w:t xml:space="preserve"> учета и хранения драгоценных металлов, драгоценных камней и продукции из них, а также ведения соответствующей отчетности);</w:t>
      </w:r>
    </w:p>
    <w:p w:rsidR="002E7429" w:rsidRDefault="001F0CDB">
      <w:pPr>
        <w:pStyle w:val="ab"/>
        <w:numPr>
          <w:ilvl w:val="1"/>
          <w:numId w:val="4"/>
        </w:numPr>
        <w:spacing w:after="0"/>
        <w:ind w:left="964"/>
        <w:jc w:val="both"/>
      </w:pPr>
      <w:hyperlink r:id="rId76" w:history="1">
        <w:r w:rsidR="00426114">
          <w:rPr>
            <w:rStyle w:val="afc"/>
          </w:rPr>
          <w:t>Инструкция</w:t>
        </w:r>
      </w:hyperlink>
      <w:r w:rsidR="00426114">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7" w:history="1">
        <w:r w:rsidR="00426114">
          <w:rPr>
            <w:rStyle w:val="afc"/>
          </w:rPr>
          <w:t>Инструкция</w:t>
        </w:r>
      </w:hyperlink>
      <w:r w:rsidR="00426114">
        <w:t xml:space="preserve"> № 191н);</w:t>
      </w:r>
    </w:p>
    <w:p w:rsidR="002E7429" w:rsidRDefault="001F0CDB">
      <w:pPr>
        <w:pStyle w:val="ab"/>
        <w:numPr>
          <w:ilvl w:val="1"/>
          <w:numId w:val="4"/>
        </w:numPr>
        <w:spacing w:after="0"/>
        <w:ind w:left="964"/>
        <w:jc w:val="both"/>
      </w:pPr>
      <w:hyperlink r:id="rId78" w:history="1">
        <w:r w:rsidR="00426114">
          <w:rPr>
            <w:rStyle w:val="afc"/>
          </w:rPr>
          <w:t>Приказ</w:t>
        </w:r>
      </w:hyperlink>
      <w:r w:rsidR="00426114">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9" w:history="1">
        <w:r w:rsidR="00426114">
          <w:rPr>
            <w:rStyle w:val="afc"/>
          </w:rPr>
          <w:t>Приказ</w:t>
        </w:r>
      </w:hyperlink>
      <w:r w:rsidR="00426114">
        <w:t xml:space="preserve"> Минфина России № 231н);</w:t>
      </w:r>
    </w:p>
    <w:p w:rsidR="002E7429" w:rsidRDefault="001F0CDB">
      <w:pPr>
        <w:pStyle w:val="ab"/>
        <w:numPr>
          <w:ilvl w:val="1"/>
          <w:numId w:val="4"/>
        </w:numPr>
        <w:spacing w:after="0"/>
        <w:ind w:left="964"/>
        <w:jc w:val="both"/>
      </w:pPr>
      <w:hyperlink r:id="rId80" w:history="1">
        <w:r w:rsidR="00426114">
          <w:rPr>
            <w:rStyle w:val="afc"/>
          </w:rPr>
          <w:t>Порядок</w:t>
        </w:r>
      </w:hyperlink>
      <w:r w:rsidR="00426114">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1" w:history="1">
        <w:r w:rsidR="00426114">
          <w:rPr>
            <w:rStyle w:val="afc"/>
          </w:rPr>
          <w:t>Порядок</w:t>
        </w:r>
      </w:hyperlink>
      <w:r w:rsidR="00426114">
        <w:t xml:space="preserve"> № 85н);</w:t>
      </w:r>
    </w:p>
    <w:p w:rsidR="002E7429" w:rsidRDefault="001F0CDB">
      <w:pPr>
        <w:pStyle w:val="ab"/>
        <w:numPr>
          <w:ilvl w:val="1"/>
          <w:numId w:val="4"/>
        </w:numPr>
        <w:spacing w:after="0"/>
        <w:ind w:left="964"/>
        <w:jc w:val="both"/>
      </w:pPr>
      <w:hyperlink r:id="rId82" w:history="1">
        <w:r w:rsidR="00426114">
          <w:rPr>
            <w:rStyle w:val="afc"/>
          </w:rPr>
          <w:t>Порядок</w:t>
        </w:r>
      </w:hyperlink>
      <w:r w:rsidR="00426114">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3" w:history="1">
        <w:r w:rsidR="00426114">
          <w:rPr>
            <w:rStyle w:val="afc"/>
          </w:rPr>
          <w:t>Порядок</w:t>
        </w:r>
      </w:hyperlink>
      <w:r w:rsidR="00426114">
        <w:t xml:space="preserve"> применения КОСГУ, </w:t>
      </w:r>
      <w:hyperlink r:id="rId84" w:history="1">
        <w:r w:rsidR="00426114">
          <w:rPr>
            <w:rStyle w:val="afc"/>
          </w:rPr>
          <w:t>Порядок</w:t>
        </w:r>
      </w:hyperlink>
      <w:r w:rsidR="00426114">
        <w:t xml:space="preserve"> № 209н).</w:t>
      </w:r>
    </w:p>
    <w:p w:rsidR="002E7429" w:rsidRDefault="00426114">
      <w:r>
        <w:rPr>
          <w:i/>
        </w:rPr>
        <w:t xml:space="preserve">(Основание: </w:t>
      </w:r>
      <w:hyperlink r:id="rId85" w:history="1">
        <w:r>
          <w:rPr>
            <w:rStyle w:val="afc"/>
            <w:i/>
          </w:rPr>
          <w:t>ч. 2 ст. 8</w:t>
        </w:r>
      </w:hyperlink>
      <w:r>
        <w:rPr>
          <w:i/>
        </w:rPr>
        <w:t xml:space="preserve"> Закона № 402-ФЗ)</w:t>
      </w:r>
    </w:p>
    <w:p w:rsidR="002E7429" w:rsidRDefault="00426114">
      <w:pPr>
        <w:pStyle w:val="2"/>
      </w:pPr>
      <w:bookmarkStart w:id="10" w:name="_ref_1-096d5f5e113745"/>
      <w:r>
        <w:t>Ведение учета возложено на главного бухгалтера.</w:t>
      </w:r>
      <w:bookmarkEnd w:id="10"/>
    </w:p>
    <w:p w:rsidR="002E7429" w:rsidRDefault="00426114">
      <w:r>
        <w:rPr>
          <w:i/>
        </w:rPr>
        <w:t xml:space="preserve">(Основание: </w:t>
      </w:r>
      <w:hyperlink r:id="rId86" w:history="1">
        <w:r>
          <w:rPr>
            <w:rStyle w:val="afc"/>
            <w:i/>
          </w:rPr>
          <w:t>ч. 3</w:t>
        </w:r>
      </w:hyperlink>
      <w:r>
        <w:rPr>
          <w:i/>
        </w:rPr>
        <w:t xml:space="preserve"> ст. 7 Закона № 402-ФЗ)</w:t>
      </w:r>
    </w:p>
    <w:p w:rsidR="002E7429" w:rsidRDefault="00426114">
      <w:pPr>
        <w:pStyle w:val="2"/>
      </w:pPr>
      <w:bookmarkStart w:id="11"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9</w:t>
      </w:r>
      <w:r>
        <w:fldChar w:fldCharType="end"/>
      </w:r>
      <w:r>
        <w:t xml:space="preserve"> к Учетной политике.</w:t>
      </w:r>
      <w:bookmarkEnd w:id="11"/>
    </w:p>
    <w:p w:rsidR="002E7429" w:rsidRDefault="00426114">
      <w:r>
        <w:rPr>
          <w:i/>
        </w:rPr>
        <w:t xml:space="preserve">(Основание: </w:t>
      </w:r>
      <w:hyperlink r:id="rId87" w:history="1">
        <w:r>
          <w:rPr>
            <w:rStyle w:val="afc"/>
            <w:i/>
          </w:rPr>
          <w:t>п. 14</w:t>
        </w:r>
      </w:hyperlink>
      <w:r>
        <w:rPr>
          <w:i/>
        </w:rPr>
        <w:t xml:space="preserve"> Инструкции № 157н)</w:t>
      </w:r>
    </w:p>
    <w:p w:rsidR="002E7429" w:rsidRDefault="00426114">
      <w:pPr>
        <w:pStyle w:val="2"/>
      </w:pPr>
      <w:bookmarkStart w:id="12" w:name="_ref_1-e318cc4b8b0445"/>
      <w:r>
        <w:t xml:space="preserve">Форма ведения учета - автоматизированная с применением компьютерной программы </w:t>
      </w:r>
      <w:r>
        <w:rPr>
          <w:u w:val="single"/>
        </w:rPr>
        <w:t> </w:t>
      </w:r>
      <w:proofErr w:type="gramStart"/>
      <w:r>
        <w:rPr>
          <w:u w:val="single"/>
        </w:rPr>
        <w:t xml:space="preserve">   (</w:t>
      </w:r>
      <w:proofErr w:type="gramEnd"/>
      <w:r>
        <w:rPr>
          <w:u w:val="single"/>
        </w:rPr>
        <w:t>наименование программы)    </w:t>
      </w:r>
      <w:r>
        <w:t>.</w:t>
      </w:r>
      <w:bookmarkEnd w:id="12"/>
    </w:p>
    <w:p w:rsidR="002E7429" w:rsidRDefault="00426114">
      <w:r>
        <w:rPr>
          <w:i/>
        </w:rPr>
        <w:t xml:space="preserve">(Основание: </w:t>
      </w:r>
      <w:hyperlink r:id="rId88" w:history="1">
        <w:r>
          <w:rPr>
            <w:rStyle w:val="afc"/>
            <w:i/>
          </w:rPr>
          <w:t>п. 19</w:t>
        </w:r>
      </w:hyperlink>
      <w:r>
        <w:rPr>
          <w:i/>
        </w:rPr>
        <w:t xml:space="preserve"> Инструкции № 157н, </w:t>
      </w:r>
      <w:hyperlink r:id="rId89" w:history="1">
        <w:r>
          <w:rPr>
            <w:rStyle w:val="afc"/>
            <w:i/>
          </w:rPr>
          <w:t>п. 9</w:t>
        </w:r>
      </w:hyperlink>
      <w:r>
        <w:rPr>
          <w:i/>
        </w:rPr>
        <w:t xml:space="preserve"> СГС "Учетная политика")</w:t>
      </w:r>
    </w:p>
    <w:p w:rsidR="002E7429" w:rsidRDefault="00426114">
      <w:pPr>
        <w:pStyle w:val="2"/>
      </w:pPr>
      <w:bookmarkStart w:id="13" w:name="_ref_1-2f2cf22414f448"/>
      <w:r>
        <w:t>Для отражения объектов учета и изменяющих их фактов хозяйственной жизни используются формы первичных учетных документов:</w:t>
      </w:r>
      <w:bookmarkEnd w:id="13"/>
    </w:p>
    <w:p w:rsidR="002E7429" w:rsidRDefault="00426114">
      <w:r>
        <w:lastRenderedPageBreak/>
        <w:t>- утвержденные Приказом Минфина России № 52н;</w:t>
      </w:r>
    </w:p>
    <w:p w:rsidR="002E7429" w:rsidRDefault="00426114">
      <w:r>
        <w:t>- утвержденные правовыми актами уполномоченных органов исполнительной власти (при их отсутствии в Приказе Минфина России № 52н);</w:t>
      </w:r>
    </w:p>
    <w:p w:rsidR="002E7429" w:rsidRDefault="00426114">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Учетной политике.</w:t>
      </w:r>
    </w:p>
    <w:p w:rsidR="002E7429" w:rsidRDefault="00426114">
      <w:bookmarkStart w:id="14" w:name="_Hlk51762743"/>
      <w:r>
        <w:rPr>
          <w:i/>
        </w:rPr>
        <w:t xml:space="preserve">(Основание: </w:t>
      </w:r>
      <w:bookmarkEnd w:id="14"/>
      <w:r>
        <w:fldChar w:fldCharType="begin"/>
      </w:r>
      <w:r>
        <w:instrText xml:space="preserve"> HYPERLINK "consultantplus://offline/ref=9D8161AA42813FF2C5CEF20345109A18045E915A4D486592BF0D91A3DD55F1698951AD87C989255BD5FAE996C40691654393C4422B6702763792395C742FD69E86DC4C4BBB23d1R3M" </w:instrText>
      </w:r>
      <w:r>
        <w:fldChar w:fldCharType="separate"/>
      </w:r>
      <w:r>
        <w:rPr>
          <w:rStyle w:val="afc"/>
          <w:i/>
        </w:rPr>
        <w:t>ч. 2</w:t>
      </w:r>
      <w:r>
        <w:fldChar w:fldCharType="end"/>
      </w:r>
      <w:r>
        <w:rPr>
          <w:i/>
        </w:rPr>
        <w:t xml:space="preserve">, </w:t>
      </w:r>
      <w:hyperlink r:id="rId90" w:history="1">
        <w:r>
          <w:rPr>
            <w:rStyle w:val="afc"/>
            <w:i/>
          </w:rPr>
          <w:t>4 ст. 9</w:t>
        </w:r>
      </w:hyperlink>
      <w:r>
        <w:rPr>
          <w:i/>
        </w:rPr>
        <w:t xml:space="preserve"> Закона № 402-ФЗ, </w:t>
      </w:r>
      <w:hyperlink r:id="rId91" w:history="1">
        <w:r>
          <w:rPr>
            <w:rStyle w:val="afc"/>
            <w:i/>
          </w:rPr>
          <w:t>п. 25</w:t>
        </w:r>
      </w:hyperlink>
      <w:r>
        <w:rPr>
          <w:i/>
        </w:rPr>
        <w:t xml:space="preserve"> СГС "Концептуальные основы", </w:t>
      </w:r>
      <w:hyperlink r:id="rId92" w:history="1">
        <w:r>
          <w:rPr>
            <w:rStyle w:val="afc"/>
            <w:i/>
          </w:rPr>
          <w:t>п. 9</w:t>
        </w:r>
      </w:hyperlink>
      <w:r>
        <w:rPr>
          <w:i/>
        </w:rPr>
        <w:t xml:space="preserve"> СГС "Учетная политика", Методические </w:t>
      </w:r>
      <w:hyperlink r:id="rId93" w:history="1">
        <w:r>
          <w:rPr>
            <w:rStyle w:val="afc"/>
            <w:i/>
          </w:rPr>
          <w:t>указания</w:t>
        </w:r>
      </w:hyperlink>
      <w:r>
        <w:rPr>
          <w:i/>
        </w:rPr>
        <w:t xml:space="preserve"> № 52н)</w:t>
      </w:r>
    </w:p>
    <w:p w:rsidR="009A4D33" w:rsidRDefault="00426114" w:rsidP="009A4D33">
      <w:pPr>
        <w:pStyle w:val="2"/>
      </w:pPr>
      <w:bookmarkStart w:id="15" w:name="_ref_1-4b2b6ba8272e4f"/>
      <w:r>
        <w:t>Следующие первичные учетные документы составляются на бумажном носителе</w:t>
      </w:r>
      <w:r w:rsidR="009A4D33">
        <w:t>:</w:t>
      </w:r>
      <w:r w:rsidR="009A4D33" w:rsidRPr="009A4D33">
        <w:rPr>
          <w:sz w:val="24"/>
          <w:szCs w:val="24"/>
        </w:rPr>
        <w:t xml:space="preserve"> </w:t>
      </w:r>
      <w:r w:rsidR="009A4D33" w:rsidRPr="009A0575">
        <w:rPr>
          <w:sz w:val="24"/>
          <w:szCs w:val="24"/>
        </w:rPr>
        <w:t>любые документы во взаиморасчетах с контрагентами (в частности, накладные, счета на оплату, акты о выполнении работ и оказании услуг).</w:t>
      </w:r>
      <w:r>
        <w:t xml:space="preserve"> </w:t>
      </w:r>
      <w:bookmarkEnd w:id="15"/>
    </w:p>
    <w:p w:rsidR="002E7429" w:rsidRDefault="00426114" w:rsidP="009A4D33">
      <w:pPr>
        <w:pStyle w:val="2"/>
      </w:pPr>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2E7429" w:rsidRDefault="00426114">
      <w:r>
        <w:rPr>
          <w:i/>
        </w:rPr>
        <w:t xml:space="preserve">(Основание: ч. </w:t>
      </w:r>
      <w:hyperlink r:id="rId94" w:history="1">
        <w:r>
          <w:rPr>
            <w:rStyle w:val="afc"/>
            <w:i/>
          </w:rPr>
          <w:t>5</w:t>
        </w:r>
      </w:hyperlink>
      <w:r>
        <w:rPr>
          <w:i/>
        </w:rPr>
        <w:t xml:space="preserve">, </w:t>
      </w:r>
      <w:hyperlink r:id="rId95" w:history="1">
        <w:r>
          <w:rPr>
            <w:rStyle w:val="afc"/>
            <w:i/>
          </w:rPr>
          <w:t>6 ст. 9</w:t>
        </w:r>
      </w:hyperlink>
      <w:r>
        <w:rPr>
          <w:i/>
        </w:rPr>
        <w:t xml:space="preserve"> Закона № 402-ФЗ, </w:t>
      </w:r>
      <w:hyperlink r:id="rId96" w:history="1">
        <w:r>
          <w:rPr>
            <w:rStyle w:val="afc"/>
            <w:i/>
          </w:rPr>
          <w:t>п. 32</w:t>
        </w:r>
      </w:hyperlink>
      <w:r>
        <w:rPr>
          <w:i/>
        </w:rPr>
        <w:t xml:space="preserve"> СГС "Концептуальные основы", Методические </w:t>
      </w:r>
      <w:hyperlink r:id="rId97" w:history="1">
        <w:r>
          <w:rPr>
            <w:rStyle w:val="afc"/>
            <w:i/>
          </w:rPr>
          <w:t>указания</w:t>
        </w:r>
      </w:hyperlink>
      <w:r>
        <w:rPr>
          <w:i/>
        </w:rPr>
        <w:t xml:space="preserve"> № 52н)</w:t>
      </w:r>
    </w:p>
    <w:p w:rsidR="002E7429" w:rsidRDefault="00426114">
      <w:pPr>
        <w:pStyle w:val="2"/>
      </w:pPr>
      <w:bookmarkStart w:id="16" w:name="_ref_1-02269d0a12184e"/>
      <w:r>
        <w:t>Перевод на русский язык первичных (сводных) учетных документов, составленных на иных языках, осуществляется штатным работником, владеющим соответствующим иностранным языком, в соответствии с должностными обязанностями.</w:t>
      </w:r>
      <w:bookmarkEnd w:id="16"/>
    </w:p>
    <w:p w:rsidR="002E7429" w:rsidRDefault="00426114">
      <w:r>
        <w:rPr>
          <w:i/>
        </w:rPr>
        <w:t xml:space="preserve">(Основание: </w:t>
      </w:r>
      <w:hyperlink r:id="rId98" w:history="1">
        <w:r>
          <w:rPr>
            <w:rStyle w:val="afc"/>
            <w:i/>
          </w:rPr>
          <w:t>п. 31</w:t>
        </w:r>
      </w:hyperlink>
      <w:r>
        <w:rPr>
          <w:i/>
        </w:rPr>
        <w:t xml:space="preserve"> СГС "Концептуальные основы")</w:t>
      </w:r>
    </w:p>
    <w:p w:rsidR="002E7429" w:rsidRDefault="00426114">
      <w:pPr>
        <w:pStyle w:val="2"/>
      </w:pPr>
      <w:bookmarkStart w:id="17"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7"/>
    </w:p>
    <w:p w:rsidR="002E7429" w:rsidRDefault="00426114">
      <w:r>
        <w:rPr>
          <w:i/>
        </w:rPr>
        <w:t xml:space="preserve">(Основание: </w:t>
      </w:r>
      <w:hyperlink r:id="rId99" w:history="1">
        <w:r>
          <w:rPr>
            <w:rStyle w:val="afc"/>
            <w:i/>
          </w:rPr>
          <w:t>п. 31</w:t>
        </w:r>
      </w:hyperlink>
      <w:r>
        <w:rPr>
          <w:i/>
        </w:rPr>
        <w:t xml:space="preserve"> СГС "Концептуальные основы")</w:t>
      </w:r>
    </w:p>
    <w:p w:rsidR="002E7429" w:rsidRDefault="00426114">
      <w:pPr>
        <w:pStyle w:val="2"/>
      </w:pPr>
      <w:bookmarkStart w:id="18"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3</w:t>
      </w:r>
      <w:r>
        <w:fldChar w:fldCharType="end"/>
      </w:r>
      <w:r>
        <w:t xml:space="preserve"> к Учетной политике.</w:t>
      </w:r>
      <w:bookmarkEnd w:id="18"/>
    </w:p>
    <w:p w:rsidR="002E7429" w:rsidRDefault="00426114">
      <w:r>
        <w:rPr>
          <w:i/>
        </w:rPr>
        <w:t xml:space="preserve">(Основание: </w:t>
      </w:r>
      <w:hyperlink r:id="rId100" w:history="1">
        <w:r>
          <w:rPr>
            <w:rStyle w:val="afc"/>
            <w:i/>
          </w:rPr>
          <w:t>п. 9</w:t>
        </w:r>
      </w:hyperlink>
      <w:r>
        <w:rPr>
          <w:i/>
        </w:rPr>
        <w:t xml:space="preserve"> СГС "Учетная политика")</w:t>
      </w:r>
    </w:p>
    <w:p w:rsidR="002E7429" w:rsidRDefault="00426114">
      <w:pPr>
        <w:pStyle w:val="2"/>
      </w:pPr>
      <w:bookmarkStart w:id="19" w:name="_ref_1-bbb23394b34243"/>
      <w:r>
        <w:t>С первичных (сводных) учетных документов, составленных в электронном виде, изготавливаются копии на бумажном носителе.</w:t>
      </w:r>
      <w:bookmarkEnd w:id="19"/>
    </w:p>
    <w:p w:rsidR="002E7429" w:rsidRDefault="00426114">
      <w:r>
        <w:rPr>
          <w:i/>
        </w:rPr>
        <w:t xml:space="preserve">(Основание: </w:t>
      </w:r>
      <w:hyperlink r:id="rId101" w:history="1">
        <w:r>
          <w:rPr>
            <w:rStyle w:val="afc"/>
            <w:i/>
          </w:rPr>
          <w:t>п. 32</w:t>
        </w:r>
      </w:hyperlink>
      <w:r>
        <w:rPr>
          <w:i/>
        </w:rPr>
        <w:t xml:space="preserve"> СГС "Концептуальные основы")</w:t>
      </w:r>
    </w:p>
    <w:p w:rsidR="002E7429" w:rsidRDefault="00426114">
      <w:pPr>
        <w:pStyle w:val="2"/>
      </w:pPr>
      <w:bookmarkStart w:id="20"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20"/>
    </w:p>
    <w:p w:rsidR="002E7429" w:rsidRDefault="00426114">
      <w:r>
        <w:t>- по унифицированным формам, утвержденным Приказом Минфина России № 52н;</w:t>
      </w:r>
    </w:p>
    <w:p w:rsidR="002E7429" w:rsidRDefault="00426114">
      <w:r>
        <w:t>- по унифицированным формам, утвержденным Приказом Минфина России № 52н, с дополнительными реквизитами;</w:t>
      </w:r>
    </w:p>
    <w:p w:rsidR="002E7429" w:rsidRDefault="00426114">
      <w:r>
        <w:t>- по формам, разработанным самостоятельно.</w:t>
      </w:r>
    </w:p>
    <w:p w:rsidR="002E7429" w:rsidRDefault="00426114">
      <w:r>
        <w:rPr>
          <w:i/>
        </w:rPr>
        <w:t xml:space="preserve">(Основание: </w:t>
      </w:r>
      <w:hyperlink r:id="rId102" w:history="1">
        <w:r>
          <w:rPr>
            <w:rStyle w:val="afc"/>
            <w:i/>
          </w:rPr>
          <w:t>ч. 5 ст. 10</w:t>
        </w:r>
      </w:hyperlink>
      <w:r>
        <w:rPr>
          <w:i/>
        </w:rPr>
        <w:t xml:space="preserve"> Закона № 402-ФЗ, п. п. </w:t>
      </w:r>
      <w:hyperlink r:id="rId103" w:history="1">
        <w:r>
          <w:rPr>
            <w:rStyle w:val="afc"/>
            <w:i/>
          </w:rPr>
          <w:t>23</w:t>
        </w:r>
      </w:hyperlink>
      <w:r>
        <w:rPr>
          <w:i/>
        </w:rPr>
        <w:t xml:space="preserve">, </w:t>
      </w:r>
      <w:hyperlink r:id="rId104" w:history="1">
        <w:r>
          <w:rPr>
            <w:rStyle w:val="afc"/>
            <w:i/>
          </w:rPr>
          <w:t>28</w:t>
        </w:r>
      </w:hyperlink>
      <w:r>
        <w:rPr>
          <w:i/>
        </w:rPr>
        <w:t xml:space="preserve"> СГС "Концептуальные основы", </w:t>
      </w:r>
      <w:hyperlink r:id="rId105" w:history="1">
        <w:r>
          <w:rPr>
            <w:rStyle w:val="afc"/>
            <w:i/>
          </w:rPr>
          <w:t>п. 11</w:t>
        </w:r>
      </w:hyperlink>
      <w:r>
        <w:rPr>
          <w:i/>
        </w:rPr>
        <w:t xml:space="preserve"> Инструкции № 157н, Методические </w:t>
      </w:r>
      <w:hyperlink r:id="rId106" w:history="1">
        <w:r>
          <w:rPr>
            <w:rStyle w:val="afc"/>
            <w:i/>
          </w:rPr>
          <w:t>указания</w:t>
        </w:r>
      </w:hyperlink>
      <w:r>
        <w:rPr>
          <w:i/>
        </w:rPr>
        <w:t xml:space="preserve"> № 52н)</w:t>
      </w:r>
    </w:p>
    <w:p w:rsidR="002E7429" w:rsidRDefault="00426114">
      <w:pPr>
        <w:pStyle w:val="2"/>
      </w:pPr>
      <w:bookmarkStart w:id="21" w:name="_ref_1-d4540c7543574e"/>
      <w: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w:t>
      </w:r>
      <w:r>
        <w:lastRenderedPageBreak/>
        <w:t>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21"/>
    </w:p>
    <w:p w:rsidR="002E7429" w:rsidRDefault="00426114">
      <w:r>
        <w:rPr>
          <w:i/>
        </w:rPr>
        <w:t xml:space="preserve">(Основание: </w:t>
      </w:r>
      <w:hyperlink r:id="rId107" w:history="1">
        <w:r>
          <w:rPr>
            <w:rStyle w:val="afc"/>
            <w:i/>
          </w:rPr>
          <w:t>ч.  6</w:t>
        </w:r>
      </w:hyperlink>
      <w:r>
        <w:rPr>
          <w:i/>
        </w:rPr>
        <w:t xml:space="preserve">, </w:t>
      </w:r>
      <w:hyperlink r:id="rId108" w:history="1">
        <w:r>
          <w:rPr>
            <w:rStyle w:val="afc"/>
            <w:i/>
          </w:rPr>
          <w:t>7 ст. 10</w:t>
        </w:r>
      </w:hyperlink>
      <w:r>
        <w:rPr>
          <w:i/>
        </w:rPr>
        <w:t xml:space="preserve"> Закона № 402-ФЗ, </w:t>
      </w:r>
      <w:hyperlink r:id="rId109" w:history="1">
        <w:r>
          <w:rPr>
            <w:rStyle w:val="afc"/>
            <w:i/>
          </w:rPr>
          <w:t>п. 32</w:t>
        </w:r>
      </w:hyperlink>
      <w:r>
        <w:rPr>
          <w:i/>
        </w:rPr>
        <w:t xml:space="preserve"> СГС "Концептуальные основы", </w:t>
      </w:r>
      <w:hyperlink r:id="rId110" w:history="1">
        <w:r>
          <w:rPr>
            <w:rStyle w:val="afc"/>
            <w:i/>
          </w:rPr>
          <w:t>п. 11</w:t>
        </w:r>
      </w:hyperlink>
      <w:r>
        <w:rPr>
          <w:i/>
        </w:rPr>
        <w:t xml:space="preserve"> Инструкции № 157н, Методические </w:t>
      </w:r>
      <w:hyperlink r:id="rId111" w:history="1">
        <w:r>
          <w:rPr>
            <w:rStyle w:val="afc"/>
            <w:i/>
          </w:rPr>
          <w:t>указания</w:t>
        </w:r>
      </w:hyperlink>
      <w:r>
        <w:rPr>
          <w:i/>
        </w:rPr>
        <w:t xml:space="preserve"> № 52н)</w:t>
      </w:r>
    </w:p>
    <w:p w:rsidR="002E7429" w:rsidRDefault="00426114">
      <w:pPr>
        <w:pStyle w:val="2"/>
      </w:pPr>
      <w:bookmarkStart w:id="22" w:name="_ref_1-e46e9ccfc2c04a"/>
      <w:r>
        <w:t>С регистров бухгалтерского учета, составленных в электронном виде, изготавливаются копии на бумажном носителе.</w:t>
      </w:r>
      <w:bookmarkEnd w:id="22"/>
    </w:p>
    <w:p w:rsidR="002E7429" w:rsidRDefault="00426114">
      <w:r>
        <w:rPr>
          <w:i/>
        </w:rPr>
        <w:t xml:space="preserve">(Основание: </w:t>
      </w:r>
      <w:hyperlink r:id="rId112" w:history="1">
        <w:r>
          <w:rPr>
            <w:rStyle w:val="afc"/>
            <w:i/>
          </w:rPr>
          <w:t>п. 32</w:t>
        </w:r>
      </w:hyperlink>
      <w:r>
        <w:rPr>
          <w:i/>
        </w:rPr>
        <w:t xml:space="preserve"> СГС "Концептуальные основы", </w:t>
      </w:r>
      <w:hyperlink r:id="rId113" w:history="1">
        <w:r>
          <w:rPr>
            <w:rStyle w:val="afc"/>
            <w:i/>
          </w:rPr>
          <w:t>п. 19</w:t>
        </w:r>
      </w:hyperlink>
      <w:r>
        <w:rPr>
          <w:i/>
        </w:rPr>
        <w:t xml:space="preserve"> Инструкции № 157н)</w:t>
      </w:r>
    </w:p>
    <w:p w:rsidR="002E7429" w:rsidRDefault="00426114">
      <w:pPr>
        <w:pStyle w:val="2"/>
      </w:pPr>
      <w:bookmarkStart w:id="23" w:name="_ref_1-3b014fbeecab49"/>
      <w:r>
        <w:t>Формирование регистров бухгалтерского учета на бумажном носителе осуществляется на каждую отчетную дату.</w:t>
      </w:r>
      <w:bookmarkEnd w:id="23"/>
    </w:p>
    <w:p w:rsidR="002E7429" w:rsidRDefault="00426114">
      <w:r>
        <w:rPr>
          <w:i/>
        </w:rPr>
        <w:t xml:space="preserve">(Основание: </w:t>
      </w:r>
      <w:hyperlink r:id="rId114" w:history="1">
        <w:r>
          <w:rPr>
            <w:rStyle w:val="afc"/>
            <w:i/>
          </w:rPr>
          <w:t>п. 19</w:t>
        </w:r>
      </w:hyperlink>
      <w:r>
        <w:rPr>
          <w:i/>
        </w:rPr>
        <w:t xml:space="preserve"> Инструкции № 157н)</w:t>
      </w:r>
    </w:p>
    <w:p w:rsidR="002E7429" w:rsidRDefault="00426114">
      <w:pPr>
        <w:pStyle w:val="2"/>
      </w:pPr>
      <w:bookmarkStart w:id="24" w:name="_ref_1-e3851bf2e22642"/>
      <w: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24"/>
    </w:p>
    <w:p w:rsidR="002E7429" w:rsidRDefault="00426114">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2E7429" w:rsidRDefault="00426114">
      <w:r>
        <w:rPr>
          <w:i/>
        </w:rPr>
        <w:t xml:space="preserve">(Основание: Методические </w:t>
      </w:r>
      <w:hyperlink r:id="rId115" w:history="1">
        <w:r>
          <w:rPr>
            <w:rStyle w:val="afc"/>
            <w:i/>
          </w:rPr>
          <w:t>указания</w:t>
        </w:r>
      </w:hyperlink>
      <w:r>
        <w:rPr>
          <w:i/>
        </w:rPr>
        <w:t> № 52н)</w:t>
      </w:r>
    </w:p>
    <w:p w:rsidR="002E7429" w:rsidRDefault="00426114">
      <w:pPr>
        <w:pStyle w:val="2"/>
      </w:pPr>
      <w:bookmarkStart w:id="25" w:name="_ref_1-97268dd2b4dd4c"/>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fldChar w:fldCharType="begin" w:fldLock="1"/>
      </w:r>
      <w:r>
        <w:instrText xml:space="preserve"> REF _ref_1-02985cc1b2974d \h \n \! </w:instrText>
      </w:r>
      <w:r>
        <w:fldChar w:fldCharType="separate"/>
      </w:r>
      <w:r>
        <w:t>6</w:t>
      </w:r>
      <w:r>
        <w:fldChar w:fldCharType="end"/>
      </w:r>
      <w:r>
        <w:t> к Учетной политике.</w:t>
      </w:r>
      <w:bookmarkEnd w:id="25"/>
    </w:p>
    <w:p w:rsidR="002E7429" w:rsidRDefault="00426114">
      <w:r>
        <w:rPr>
          <w:i/>
        </w:rPr>
        <w:t xml:space="preserve">(Основание: </w:t>
      </w:r>
      <w:hyperlink r:id="rId116" w:history="1">
        <w:r>
          <w:rPr>
            <w:rStyle w:val="afc"/>
            <w:i/>
          </w:rPr>
          <w:t>ч. 1 ст. 19</w:t>
        </w:r>
      </w:hyperlink>
      <w:r>
        <w:rPr>
          <w:i/>
        </w:rPr>
        <w:t xml:space="preserve"> Закона № 402-ФЗ, </w:t>
      </w:r>
      <w:hyperlink r:id="rId117" w:history="1">
        <w:r>
          <w:rPr>
            <w:rStyle w:val="afc"/>
            <w:i/>
          </w:rPr>
          <w:t>п. 23</w:t>
        </w:r>
      </w:hyperlink>
      <w:r>
        <w:rPr>
          <w:i/>
        </w:rPr>
        <w:t xml:space="preserve"> СГС "Концептуальные основы", </w:t>
      </w:r>
      <w:hyperlink r:id="rId118" w:history="1">
        <w:r>
          <w:rPr>
            <w:rStyle w:val="afc"/>
            <w:i/>
          </w:rPr>
          <w:t>п. 9</w:t>
        </w:r>
      </w:hyperlink>
      <w:r>
        <w:rPr>
          <w:i/>
        </w:rPr>
        <w:t xml:space="preserve"> СГС "Учетная политика")</w:t>
      </w:r>
    </w:p>
    <w:p w:rsidR="002E7429" w:rsidRDefault="00426114">
      <w:pPr>
        <w:pStyle w:val="2"/>
      </w:pPr>
      <w:bookmarkStart w:id="26"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7</w:t>
      </w:r>
      <w:r>
        <w:fldChar w:fldCharType="end"/>
      </w:r>
      <w:r>
        <w:t xml:space="preserve"> к Учетной политике.</w:t>
      </w:r>
      <w:bookmarkEnd w:id="26"/>
    </w:p>
    <w:p w:rsidR="002E7429" w:rsidRDefault="00426114">
      <w:r>
        <w:rPr>
          <w:i/>
        </w:rPr>
        <w:t xml:space="preserve">(Основание: </w:t>
      </w:r>
      <w:hyperlink r:id="rId119" w:history="1">
        <w:r>
          <w:rPr>
            <w:rStyle w:val="afc"/>
            <w:i/>
          </w:rPr>
          <w:t>п. 9</w:t>
        </w:r>
      </w:hyperlink>
      <w:r>
        <w:rPr>
          <w:i/>
        </w:rPr>
        <w:t xml:space="preserve"> СГС "Учетная политика")</w:t>
      </w:r>
    </w:p>
    <w:p w:rsidR="002E7429" w:rsidRDefault="00426114">
      <w:pPr>
        <w:pStyle w:val="2"/>
      </w:pPr>
      <w:bookmarkStart w:id="27"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27"/>
    </w:p>
    <w:p w:rsidR="002E7429" w:rsidRDefault="00426114">
      <w:r>
        <w:rPr>
          <w:i/>
        </w:rPr>
        <w:t xml:space="preserve">(Основание: </w:t>
      </w:r>
      <w:hyperlink r:id="rId120" w:history="1">
        <w:r>
          <w:rPr>
            <w:rStyle w:val="afc"/>
            <w:i/>
          </w:rPr>
          <w:t>ч. 3 ст. 11</w:t>
        </w:r>
      </w:hyperlink>
      <w:r>
        <w:rPr>
          <w:i/>
        </w:rPr>
        <w:t xml:space="preserve"> Закона № 402-ФЗ, </w:t>
      </w:r>
      <w:hyperlink r:id="rId121" w:history="1">
        <w:r>
          <w:rPr>
            <w:rStyle w:val="afc"/>
            <w:i/>
          </w:rPr>
          <w:t>п. 80</w:t>
        </w:r>
      </w:hyperlink>
      <w:r>
        <w:rPr>
          <w:i/>
        </w:rPr>
        <w:t xml:space="preserve"> СГС "Концептуальные основы", </w:t>
      </w:r>
      <w:hyperlink r:id="rId122" w:history="1">
        <w:r>
          <w:rPr>
            <w:rStyle w:val="afc"/>
            <w:i/>
          </w:rPr>
          <w:t>п. 9</w:t>
        </w:r>
      </w:hyperlink>
      <w:r>
        <w:rPr>
          <w:i/>
        </w:rPr>
        <w:t xml:space="preserve"> СГС "Учетная политика")</w:t>
      </w:r>
    </w:p>
    <w:p w:rsidR="002E7429" w:rsidRDefault="00426114">
      <w:pPr>
        <w:pStyle w:val="2"/>
      </w:pPr>
      <w:bookmarkStart w:id="28" w:name="_ref_1-a198a959a7d149"/>
      <w:r>
        <w:t xml:space="preserve">В графе </w:t>
      </w:r>
      <w:hyperlink r:id="rId123" w:history="1">
        <w:r>
          <w:rPr>
            <w:rStyle w:val="afc"/>
          </w:rPr>
          <w:t>8</w:t>
        </w:r>
      </w:hyperlink>
      <w:r>
        <w:t xml:space="preserve"> Инвентаризационной описи (</w:t>
      </w:r>
      <w:hyperlink r:id="rId124" w:history="1">
        <w:r>
          <w:rPr>
            <w:rStyle w:val="afc"/>
          </w:rPr>
          <w:t>ф. 0504087</w:t>
        </w:r>
      </w:hyperlink>
      <w:r>
        <w:t>) отражается статус объекта учета по его коду.</w:t>
      </w:r>
      <w:bookmarkEnd w:id="28"/>
    </w:p>
    <w:p w:rsidR="002E7429" w:rsidRDefault="00426114">
      <w:r>
        <w:rPr>
          <w:i/>
        </w:rPr>
        <w:t xml:space="preserve">(Основание: </w:t>
      </w:r>
      <w:hyperlink r:id="rId125" w:history="1">
        <w:r>
          <w:rPr>
            <w:rStyle w:val="afc"/>
            <w:i/>
          </w:rPr>
          <w:t>Методические указания № 52н</w:t>
        </w:r>
      </w:hyperlink>
      <w:r>
        <w:rPr>
          <w:i/>
        </w:rPr>
        <w:t>)</w:t>
      </w:r>
    </w:p>
    <w:p w:rsidR="002E7429" w:rsidRDefault="00426114">
      <w:pPr>
        <w:pStyle w:val="2"/>
      </w:pPr>
      <w:bookmarkStart w:id="29" w:name="_ref_1-1300097c456f47"/>
      <w:r>
        <w:t xml:space="preserve">В графе </w:t>
      </w:r>
      <w:hyperlink r:id="rId126" w:history="1">
        <w:r>
          <w:rPr>
            <w:rStyle w:val="afc"/>
          </w:rPr>
          <w:t>9</w:t>
        </w:r>
      </w:hyperlink>
      <w:r>
        <w:t xml:space="preserve"> Инвентаризационной описи (сличительной ведомости) по объектам нефинансовых активов (</w:t>
      </w:r>
      <w:hyperlink r:id="rId127" w:history="1">
        <w:r>
          <w:rPr>
            <w:rStyle w:val="afc"/>
          </w:rPr>
          <w:t>ф. 0504087</w:t>
        </w:r>
      </w:hyperlink>
      <w:r>
        <w:t>) отражается целевая функция актива по ее коду.</w:t>
      </w:r>
      <w:bookmarkEnd w:id="29"/>
    </w:p>
    <w:p w:rsidR="002E7429" w:rsidRDefault="00426114">
      <w:r>
        <w:rPr>
          <w:i/>
        </w:rPr>
        <w:t xml:space="preserve">(Основание: </w:t>
      </w:r>
      <w:hyperlink r:id="rId128" w:history="1">
        <w:r>
          <w:rPr>
            <w:rStyle w:val="afc"/>
            <w:i/>
          </w:rPr>
          <w:t>Методические указания № 52н</w:t>
        </w:r>
      </w:hyperlink>
      <w:r>
        <w:rPr>
          <w:i/>
        </w:rPr>
        <w:t>)</w:t>
      </w:r>
    </w:p>
    <w:p w:rsidR="002E7429" w:rsidRDefault="00426114">
      <w:pPr>
        <w:pStyle w:val="2"/>
      </w:pPr>
      <w:bookmarkStart w:id="30"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10</w:t>
      </w:r>
      <w:r>
        <w:fldChar w:fldCharType="end"/>
      </w:r>
      <w:r>
        <w:t xml:space="preserve"> к Учетной политике.</w:t>
      </w:r>
      <w:bookmarkEnd w:id="30"/>
    </w:p>
    <w:p w:rsidR="002E7429" w:rsidRDefault="00426114">
      <w:r>
        <w:rPr>
          <w:i/>
        </w:rPr>
        <w:lastRenderedPageBreak/>
        <w:t xml:space="preserve">(Основание: </w:t>
      </w:r>
      <w:hyperlink r:id="rId129" w:history="1">
        <w:r>
          <w:rPr>
            <w:rStyle w:val="afc"/>
            <w:i/>
          </w:rPr>
          <w:t>п. 9</w:t>
        </w:r>
      </w:hyperlink>
      <w:r>
        <w:rPr>
          <w:i/>
        </w:rPr>
        <w:t xml:space="preserve"> СГС "Учетная политика")</w:t>
      </w:r>
    </w:p>
    <w:p w:rsidR="002E7429" w:rsidRDefault="00426114">
      <w:pPr>
        <w:pStyle w:val="2"/>
      </w:pPr>
      <w:bookmarkStart w:id="31"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11</w:t>
      </w:r>
      <w:r>
        <w:fldChar w:fldCharType="end"/>
      </w:r>
      <w:r>
        <w:t xml:space="preserve"> к Учетной политике.</w:t>
      </w:r>
      <w:bookmarkEnd w:id="31"/>
    </w:p>
    <w:p w:rsidR="002E7429" w:rsidRDefault="00426114">
      <w:r>
        <w:rPr>
          <w:i/>
        </w:rPr>
        <w:t xml:space="preserve">(Основание: </w:t>
      </w:r>
      <w:hyperlink r:id="rId130" w:history="1">
        <w:r>
          <w:rPr>
            <w:rStyle w:val="afc"/>
            <w:i/>
          </w:rPr>
          <w:t>п. 9</w:t>
        </w:r>
      </w:hyperlink>
      <w:r>
        <w:rPr>
          <w:i/>
        </w:rPr>
        <w:t xml:space="preserve"> СГС "Учетная политика")</w:t>
      </w:r>
    </w:p>
    <w:p w:rsidR="002E7429" w:rsidRDefault="00426114">
      <w:pPr>
        <w:pStyle w:val="2"/>
      </w:pPr>
      <w:bookmarkStart w:id="32"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12</w:t>
      </w:r>
      <w:r>
        <w:fldChar w:fldCharType="end"/>
      </w:r>
      <w:r>
        <w:t xml:space="preserve"> к Учетной политике.</w:t>
      </w:r>
      <w:bookmarkEnd w:id="32"/>
    </w:p>
    <w:p w:rsidR="002E7429" w:rsidRDefault="00426114">
      <w:r>
        <w:rPr>
          <w:i/>
        </w:rPr>
        <w:t xml:space="preserve">(Основание: </w:t>
      </w:r>
      <w:hyperlink r:id="rId131" w:history="1">
        <w:r>
          <w:rPr>
            <w:rStyle w:val="afc"/>
            <w:i/>
          </w:rPr>
          <w:t>п. 9</w:t>
        </w:r>
      </w:hyperlink>
      <w:r>
        <w:rPr>
          <w:i/>
        </w:rPr>
        <w:t xml:space="preserve"> СГС "Учетная политика")</w:t>
      </w:r>
    </w:p>
    <w:p w:rsidR="002E7429" w:rsidRDefault="00426114">
      <w:pPr>
        <w:pStyle w:val="2"/>
      </w:pPr>
      <w:bookmarkStart w:id="33"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32" w:history="1">
        <w:r>
          <w:rPr>
            <w:rStyle w:val="afc"/>
          </w:rPr>
          <w:t>СГС</w:t>
        </w:r>
      </w:hyperlink>
      <w:r>
        <w:t xml:space="preserve"> "События после отчетной даты".</w:t>
      </w:r>
      <w:bookmarkEnd w:id="33"/>
    </w:p>
    <w:p w:rsidR="002E7429" w:rsidRDefault="00426114">
      <w:pPr>
        <w:pStyle w:val="2"/>
      </w:pPr>
      <w:bookmarkStart w:id="34"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13</w:t>
      </w:r>
      <w:r>
        <w:fldChar w:fldCharType="end"/>
      </w:r>
      <w:r>
        <w:t xml:space="preserve"> к Учетной политике.</w:t>
      </w:r>
      <w:bookmarkEnd w:id="34"/>
    </w:p>
    <w:p w:rsidR="002E7429" w:rsidRDefault="00426114">
      <w:r>
        <w:rPr>
          <w:i/>
        </w:rPr>
        <w:t xml:space="preserve">(Основание: </w:t>
      </w:r>
      <w:hyperlink r:id="rId133" w:history="1">
        <w:r>
          <w:rPr>
            <w:rStyle w:val="afc"/>
            <w:i/>
          </w:rPr>
          <w:t>п. 9</w:t>
        </w:r>
      </w:hyperlink>
      <w:r>
        <w:rPr>
          <w:i/>
        </w:rPr>
        <w:t xml:space="preserve"> СГС "Учетная политика")</w:t>
      </w:r>
    </w:p>
    <w:p w:rsidR="002E7429" w:rsidRDefault="00426114">
      <w:pPr>
        <w:pStyle w:val="2"/>
      </w:pPr>
      <w:bookmarkStart w:id="35"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Учетной политике.</w:t>
      </w:r>
      <w:bookmarkEnd w:id="35"/>
    </w:p>
    <w:p w:rsidR="002E7429" w:rsidRDefault="00426114">
      <w:r>
        <w:rPr>
          <w:i/>
        </w:rPr>
        <w:t xml:space="preserve">(Основание: </w:t>
      </w:r>
      <w:hyperlink r:id="rId134" w:history="1">
        <w:r>
          <w:rPr>
            <w:rStyle w:val="afc"/>
            <w:i/>
          </w:rPr>
          <w:t>п. 9</w:t>
        </w:r>
      </w:hyperlink>
      <w:r>
        <w:rPr>
          <w:i/>
        </w:rPr>
        <w:t xml:space="preserve"> СГС "Учетная политика")</w:t>
      </w:r>
    </w:p>
    <w:p w:rsidR="002E7429" w:rsidRDefault="00426114">
      <w:pPr>
        <w:pStyle w:val="2"/>
      </w:pPr>
      <w:bookmarkStart w:id="36"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6"/>
    </w:p>
    <w:p w:rsidR="002E7429" w:rsidRDefault="00426114">
      <w:r>
        <w:rPr>
          <w:i/>
        </w:rPr>
        <w:t xml:space="preserve">(Основание: </w:t>
      </w:r>
      <w:hyperlink r:id="rId135" w:history="1">
        <w:r>
          <w:rPr>
            <w:rStyle w:val="afc"/>
            <w:i/>
          </w:rPr>
          <w:t>п. 2</w:t>
        </w:r>
      </w:hyperlink>
      <w:r>
        <w:rPr>
          <w:i/>
        </w:rPr>
        <w:t xml:space="preserve"> Инструкции № 162н)</w:t>
      </w:r>
    </w:p>
    <w:p w:rsidR="002E7429" w:rsidRDefault="00426114">
      <w:pPr>
        <w:pStyle w:val="2"/>
      </w:pPr>
      <w:bookmarkStart w:id="37" w:name="_ref_1-147952527b2247"/>
      <w:r>
        <w:t>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7"/>
    </w:p>
    <w:p w:rsidR="002E7429" w:rsidRDefault="00426114">
      <w:r>
        <w:rPr>
          <w:i/>
        </w:rPr>
        <w:t xml:space="preserve">(Основание: </w:t>
      </w:r>
      <w:hyperlink r:id="rId136" w:history="1">
        <w:r>
          <w:rPr>
            <w:rStyle w:val="afc"/>
            <w:i/>
          </w:rPr>
          <w:t>п. 2</w:t>
        </w:r>
      </w:hyperlink>
      <w:r>
        <w:rPr>
          <w:i/>
        </w:rPr>
        <w:t xml:space="preserve"> Инструкции № 162н)</w:t>
      </w:r>
    </w:p>
    <w:p w:rsidR="002E7429" w:rsidRDefault="00426114">
      <w:pPr>
        <w:pStyle w:val="2"/>
      </w:pPr>
      <w:bookmarkStart w:id="38" w:name="_ref_1-31725fc5fa9048"/>
      <w:r>
        <w:t>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8"/>
    </w:p>
    <w:p w:rsidR="002E7429" w:rsidRDefault="00426114">
      <w:r>
        <w:rPr>
          <w:i/>
        </w:rPr>
        <w:t xml:space="preserve">(Основание: </w:t>
      </w:r>
      <w:hyperlink r:id="rId137" w:history="1">
        <w:r>
          <w:rPr>
            <w:rStyle w:val="afc"/>
            <w:i/>
          </w:rPr>
          <w:t>п. 2</w:t>
        </w:r>
      </w:hyperlink>
      <w:r>
        <w:rPr>
          <w:i/>
        </w:rPr>
        <w:t xml:space="preserve"> Инструкции № 162н)</w:t>
      </w:r>
    </w:p>
    <w:p w:rsidR="002E7429" w:rsidRDefault="00426114">
      <w:pPr>
        <w:pStyle w:val="2"/>
      </w:pPr>
      <w:bookmarkStart w:id="39"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9"/>
    </w:p>
    <w:p w:rsidR="002E7429" w:rsidRDefault="00426114">
      <w:r>
        <w:rPr>
          <w:i/>
        </w:rPr>
        <w:t xml:space="preserve">(Основание: </w:t>
      </w:r>
      <w:hyperlink r:id="rId138" w:history="1">
        <w:r>
          <w:rPr>
            <w:rStyle w:val="afc"/>
            <w:i/>
          </w:rPr>
          <w:t>п. 2</w:t>
        </w:r>
      </w:hyperlink>
      <w:r>
        <w:rPr>
          <w:i/>
        </w:rPr>
        <w:t xml:space="preserve"> Инструкции № 162н)</w:t>
      </w:r>
    </w:p>
    <w:p w:rsidR="002E7429" w:rsidRDefault="00426114">
      <w:pPr>
        <w:pStyle w:val="2"/>
      </w:pPr>
      <w:bookmarkStart w:id="40"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40"/>
    </w:p>
    <w:p w:rsidR="002E7429" w:rsidRDefault="00426114">
      <w:r>
        <w:rPr>
          <w:i/>
        </w:rPr>
        <w:t xml:space="preserve">(Основание: </w:t>
      </w:r>
      <w:hyperlink r:id="rId139" w:history="1">
        <w:r>
          <w:rPr>
            <w:rStyle w:val="afc"/>
            <w:i/>
          </w:rPr>
          <w:t>п. 2</w:t>
        </w:r>
      </w:hyperlink>
      <w:r>
        <w:rPr>
          <w:i/>
        </w:rPr>
        <w:t xml:space="preserve"> Инструкции № 162н)</w:t>
      </w:r>
    </w:p>
    <w:p w:rsidR="002E7429" w:rsidRDefault="00426114">
      <w:pPr>
        <w:pStyle w:val="2"/>
      </w:pPr>
      <w:bookmarkStart w:id="41" w:name="_ref_1-1a2a23fc721349"/>
      <w:r>
        <w:t>При отражении в учете хозяйственных операций в 5 - 17 разрядах счетов аналитического учета счета 0 201 35 000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41"/>
    </w:p>
    <w:p w:rsidR="002E7429" w:rsidRDefault="00426114">
      <w:r>
        <w:rPr>
          <w:i/>
        </w:rPr>
        <w:t xml:space="preserve">(Основание: </w:t>
      </w:r>
      <w:hyperlink r:id="rId140" w:history="1">
        <w:r>
          <w:rPr>
            <w:rStyle w:val="afc"/>
            <w:i/>
          </w:rPr>
          <w:t>п. 2</w:t>
        </w:r>
      </w:hyperlink>
      <w:r>
        <w:rPr>
          <w:i/>
        </w:rPr>
        <w:t xml:space="preserve"> Инструкции № 162н)</w:t>
      </w:r>
    </w:p>
    <w:p w:rsidR="002E7429" w:rsidRDefault="00426114">
      <w:pPr>
        <w:pStyle w:val="2"/>
      </w:pPr>
      <w:bookmarkStart w:id="42" w:name="_ref_1-4a4e09ff01414c"/>
      <w:r>
        <w:lastRenderedPageBreak/>
        <w:t>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bookmarkEnd w:id="42"/>
    </w:p>
    <w:p w:rsidR="002E7429" w:rsidRDefault="00426114">
      <w:r>
        <w:rPr>
          <w:i/>
        </w:rPr>
        <w:t xml:space="preserve">(Основание: </w:t>
      </w:r>
      <w:hyperlink r:id="rId141" w:history="1">
        <w:r>
          <w:rPr>
            <w:rStyle w:val="afc"/>
            <w:i/>
          </w:rPr>
          <w:t>п. 2</w:t>
        </w:r>
      </w:hyperlink>
      <w:r>
        <w:rPr>
          <w:i/>
        </w:rPr>
        <w:t xml:space="preserve"> Инструкции № 162н)</w:t>
      </w:r>
    </w:p>
    <w:p w:rsidR="002E7429" w:rsidRDefault="00426114">
      <w:pPr>
        <w:pStyle w:val="1"/>
      </w:pPr>
      <w:bookmarkStart w:id="43" w:name="_ref_1-613492489f3f47"/>
      <w:r>
        <w:t>Основные средства</w:t>
      </w:r>
      <w:bookmarkEnd w:id="43"/>
    </w:p>
    <w:p w:rsidR="002E7429" w:rsidRDefault="00426114">
      <w:pPr>
        <w:pStyle w:val="2"/>
      </w:pPr>
      <w:bookmarkStart w:id="44"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42" w:history="1">
        <w:r>
          <w:rPr>
            <w:rStyle w:val="afc"/>
          </w:rPr>
          <w:t>п. 35</w:t>
        </w:r>
      </w:hyperlink>
      <w:r>
        <w:t xml:space="preserve"> СГС "Основные средства", </w:t>
      </w:r>
      <w:hyperlink r:id="rId143" w:history="1">
        <w:r>
          <w:rPr>
            <w:rStyle w:val="afc"/>
          </w:rPr>
          <w:t>п. 44</w:t>
        </w:r>
      </w:hyperlink>
      <w:r>
        <w:t xml:space="preserve"> Инструкции № 157н.</w:t>
      </w:r>
      <w:bookmarkEnd w:id="44"/>
    </w:p>
    <w:p w:rsidR="002E7429" w:rsidRDefault="00426114">
      <w:pPr>
        <w:pStyle w:val="2"/>
      </w:pPr>
      <w:bookmarkStart w:id="45" w:name="_ref_1-3d6d441f71894d"/>
      <w:r>
        <w:t>Амортизация по всем основным средствам начисляется линейным методом.</w:t>
      </w:r>
      <w:bookmarkEnd w:id="45"/>
    </w:p>
    <w:p w:rsidR="002E7429" w:rsidRDefault="00426114">
      <w:r>
        <w:rPr>
          <w:i/>
        </w:rPr>
        <w:t xml:space="preserve">(Основание: </w:t>
      </w:r>
      <w:hyperlink r:id="rId144" w:history="1">
        <w:r>
          <w:rPr>
            <w:rStyle w:val="afc"/>
            <w:i/>
          </w:rPr>
          <w:t>п. п. 36</w:t>
        </w:r>
      </w:hyperlink>
      <w:r>
        <w:rPr>
          <w:i/>
        </w:rPr>
        <w:t>,</w:t>
      </w:r>
      <w:r>
        <w:t xml:space="preserve"> </w:t>
      </w:r>
      <w:hyperlink r:id="rId145" w:history="1">
        <w:r>
          <w:rPr>
            <w:rStyle w:val="afc"/>
            <w:i/>
          </w:rPr>
          <w:t>37</w:t>
        </w:r>
      </w:hyperlink>
      <w:r>
        <w:rPr>
          <w:i/>
        </w:rPr>
        <w:t xml:space="preserve"> СГС "Основные средства")</w:t>
      </w:r>
    </w:p>
    <w:p w:rsidR="002E7429" w:rsidRDefault="00426114">
      <w:pPr>
        <w:pStyle w:val="2"/>
      </w:pPr>
      <w:bookmarkStart w:id="46" w:name="_ref_1-b900f4909ff04d"/>
      <w:r>
        <w:t xml:space="preserve">На балансовых счетах вне зависимости от стоимости учитываются </w:t>
      </w:r>
      <w:r>
        <w:rPr>
          <w:u w:val="single"/>
        </w:rPr>
        <w:t> </w:t>
      </w:r>
      <w:proofErr w:type="gramStart"/>
      <w:r>
        <w:rPr>
          <w:u w:val="single"/>
        </w:rPr>
        <w:t xml:space="preserve">   (</w:t>
      </w:r>
      <w:proofErr w:type="gramEnd"/>
      <w:r>
        <w:rPr>
          <w:u w:val="single"/>
        </w:rPr>
        <w:t>например: оружие, виды или объекты специальных средств (оборудования) и др.)    </w:t>
      </w:r>
      <w:r>
        <w:t>.</w:t>
      </w:r>
      <w:bookmarkEnd w:id="46"/>
    </w:p>
    <w:p w:rsidR="002E7429" w:rsidRDefault="00426114">
      <w:pPr>
        <w:pStyle w:val="2"/>
      </w:pPr>
      <w:bookmarkStart w:id="47"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7"/>
    </w:p>
    <w:p w:rsidR="002E7429" w:rsidRDefault="00426114">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6" w:history="1">
        <w:r>
          <w:rPr>
            <w:rStyle w:val="afc"/>
          </w:rPr>
          <w:t>Постановлении</w:t>
        </w:r>
      </w:hyperlink>
      <w:r>
        <w:t xml:space="preserve"> Правительства РФ от 01.01.2002 № 1.</w:t>
      </w:r>
    </w:p>
    <w:p w:rsidR="002E7429" w:rsidRDefault="001F0CDB">
      <w:r>
        <w:rPr>
          <w:i/>
        </w:rPr>
        <w:t xml:space="preserve"> </w:t>
      </w:r>
      <w:r w:rsidR="00426114">
        <w:rPr>
          <w:i/>
        </w:rPr>
        <w:t xml:space="preserve">(Основание: </w:t>
      </w:r>
      <w:hyperlink r:id="rId147" w:history="1">
        <w:r w:rsidR="00426114">
          <w:rPr>
            <w:rStyle w:val="afc"/>
            <w:i/>
          </w:rPr>
          <w:t>п. 10</w:t>
        </w:r>
      </w:hyperlink>
      <w:r w:rsidR="00426114">
        <w:rPr>
          <w:i/>
        </w:rPr>
        <w:t xml:space="preserve"> СГС "Основные средства")</w:t>
      </w:r>
    </w:p>
    <w:p w:rsidR="002E7429" w:rsidRDefault="00426114">
      <w:pPr>
        <w:pStyle w:val="2"/>
      </w:pPr>
      <w:bookmarkStart w:id="48" w:name="_ref_1-19c2343a5fcb48"/>
      <w:r>
        <w:t>Отдельными инвентарными объектами являются:</w:t>
      </w:r>
      <w:bookmarkEnd w:id="48"/>
    </w:p>
    <w:p w:rsidR="002E7429" w:rsidRDefault="00426114">
      <w:pPr>
        <w:pStyle w:val="ab"/>
        <w:numPr>
          <w:ilvl w:val="1"/>
          <w:numId w:val="5"/>
        </w:numPr>
        <w:spacing w:after="0"/>
        <w:ind w:left="964"/>
        <w:jc w:val="both"/>
      </w:pPr>
      <w:r>
        <w:t>локальная вычислительная сеть;</w:t>
      </w:r>
    </w:p>
    <w:p w:rsidR="002E7429" w:rsidRDefault="00426114">
      <w:pPr>
        <w:pStyle w:val="ab"/>
        <w:numPr>
          <w:ilvl w:val="1"/>
          <w:numId w:val="5"/>
        </w:numPr>
        <w:spacing w:after="0"/>
        <w:ind w:left="964"/>
        <w:jc w:val="both"/>
      </w:pPr>
      <w:r>
        <w:t>принтеры;</w:t>
      </w:r>
    </w:p>
    <w:p w:rsidR="002E7429" w:rsidRDefault="00426114">
      <w:pPr>
        <w:pStyle w:val="ab"/>
        <w:numPr>
          <w:ilvl w:val="1"/>
          <w:numId w:val="5"/>
        </w:numPr>
        <w:spacing w:after="0"/>
        <w:ind w:left="964"/>
        <w:jc w:val="both"/>
      </w:pPr>
      <w:r>
        <w:t>сканеры.</w:t>
      </w:r>
    </w:p>
    <w:p w:rsidR="002E7429" w:rsidRDefault="00426114">
      <w:r>
        <w:rPr>
          <w:i/>
        </w:rPr>
        <w:t xml:space="preserve">(Основание: </w:t>
      </w:r>
      <w:hyperlink r:id="rId148" w:history="1">
        <w:r>
          <w:rPr>
            <w:rStyle w:val="afc"/>
            <w:i/>
          </w:rPr>
          <w:t>п. 10</w:t>
        </w:r>
      </w:hyperlink>
      <w:r>
        <w:rPr>
          <w:i/>
        </w:rPr>
        <w:t xml:space="preserve"> СГС "Основные средства", </w:t>
      </w:r>
      <w:hyperlink r:id="rId149" w:history="1">
        <w:r>
          <w:rPr>
            <w:rStyle w:val="afc"/>
            <w:i/>
          </w:rPr>
          <w:t>п. 9</w:t>
        </w:r>
      </w:hyperlink>
      <w:r>
        <w:rPr>
          <w:i/>
        </w:rPr>
        <w:t xml:space="preserve"> СГС "Учетная политика", </w:t>
      </w:r>
      <w:hyperlink r:id="rId150" w:history="1">
        <w:r>
          <w:rPr>
            <w:rStyle w:val="afc"/>
            <w:i/>
          </w:rPr>
          <w:t>п. 45</w:t>
        </w:r>
      </w:hyperlink>
      <w:r>
        <w:rPr>
          <w:i/>
        </w:rPr>
        <w:t xml:space="preserve"> Инструкции № 157н)</w:t>
      </w:r>
    </w:p>
    <w:p w:rsidR="002E7429" w:rsidRDefault="00426114">
      <w:pPr>
        <w:pStyle w:val="2"/>
      </w:pPr>
      <w:bookmarkStart w:id="49" w:name="_ref_1-21295783878b43"/>
      <w:r>
        <w:t>В один инвентарный объект, признаваемый комплексом объектов основных средств, объединяются:</w:t>
      </w:r>
      <w:bookmarkEnd w:id="49"/>
    </w:p>
    <w:p w:rsidR="002E7429" w:rsidRDefault="00426114">
      <w:r>
        <w:t xml:space="preserve">- </w:t>
      </w:r>
      <w:r w:rsidR="009A4D33">
        <w:t xml:space="preserve">согласно заключенного контракта при создании из комплектующих </w:t>
      </w:r>
      <w:r w:rsidR="001F0CDB">
        <w:t>одного</w:t>
      </w:r>
      <w:r w:rsidR="009A4D33">
        <w:t xml:space="preserve"> инвентарного объекта.</w:t>
      </w:r>
    </w:p>
    <w:p w:rsidR="002E7429" w:rsidRDefault="00426114">
      <w:r>
        <w:rPr>
          <w:i/>
        </w:rPr>
        <w:t xml:space="preserve">(Основание: </w:t>
      </w:r>
      <w:hyperlink r:id="rId151" w:history="1">
        <w:r>
          <w:rPr>
            <w:rStyle w:val="afc"/>
            <w:i/>
          </w:rPr>
          <w:t>п. 10</w:t>
        </w:r>
      </w:hyperlink>
      <w:r>
        <w:rPr>
          <w:i/>
        </w:rPr>
        <w:t xml:space="preserve"> СГС "Основные средства")</w:t>
      </w:r>
    </w:p>
    <w:p w:rsidR="002E7429" w:rsidRDefault="00426114">
      <w:pPr>
        <w:pStyle w:val="2"/>
      </w:pPr>
      <w:bookmarkStart w:id="50"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50"/>
    </w:p>
    <w:p w:rsidR="002E7429" w:rsidRDefault="00426114">
      <w:pPr>
        <w:pStyle w:val="ab"/>
        <w:numPr>
          <w:ilvl w:val="1"/>
          <w:numId w:val="6"/>
        </w:numPr>
        <w:spacing w:after="0"/>
        <w:ind w:left="964"/>
        <w:jc w:val="both"/>
      </w:pPr>
      <w:r>
        <w:t>в эксплуатации;</w:t>
      </w:r>
    </w:p>
    <w:p w:rsidR="002E7429" w:rsidRDefault="00426114">
      <w:pPr>
        <w:pStyle w:val="ab"/>
        <w:numPr>
          <w:ilvl w:val="1"/>
          <w:numId w:val="6"/>
        </w:numPr>
        <w:spacing w:after="0"/>
        <w:ind w:left="964"/>
        <w:jc w:val="both"/>
      </w:pPr>
      <w:r>
        <w:t>в запасе;</w:t>
      </w:r>
    </w:p>
    <w:p w:rsidR="002E7429" w:rsidRDefault="00426114">
      <w:pPr>
        <w:pStyle w:val="ab"/>
        <w:numPr>
          <w:ilvl w:val="1"/>
          <w:numId w:val="6"/>
        </w:numPr>
        <w:spacing w:after="0"/>
        <w:ind w:left="964"/>
        <w:jc w:val="both"/>
      </w:pPr>
      <w:r>
        <w:t>на консервации;</w:t>
      </w:r>
    </w:p>
    <w:p w:rsidR="002E7429" w:rsidRDefault="00426114">
      <w:pPr>
        <w:pStyle w:val="ab"/>
        <w:numPr>
          <w:ilvl w:val="1"/>
          <w:numId w:val="6"/>
        </w:numPr>
        <w:spacing w:after="0"/>
        <w:ind w:left="964"/>
        <w:jc w:val="both"/>
      </w:pPr>
      <w:r>
        <w:t>получено во временное владение (пользование) (объекты учета финансовой (</w:t>
      </w:r>
      <w:proofErr w:type="spellStart"/>
      <w:r>
        <w:t>неоперационной</w:t>
      </w:r>
      <w:proofErr w:type="spellEnd"/>
      <w:r>
        <w:t>) аренды);</w:t>
      </w:r>
    </w:p>
    <w:p w:rsidR="002E7429" w:rsidRDefault="00426114">
      <w:pPr>
        <w:pStyle w:val="ab"/>
        <w:numPr>
          <w:ilvl w:val="1"/>
          <w:numId w:val="6"/>
        </w:numPr>
        <w:spacing w:after="0"/>
        <w:ind w:left="964"/>
        <w:jc w:val="both"/>
      </w:pPr>
      <w:r>
        <w:t>получено в безвозмездное пользование (объекты учета финансовой (</w:t>
      </w:r>
      <w:proofErr w:type="spellStart"/>
      <w:r>
        <w:t>неоперационной</w:t>
      </w:r>
      <w:proofErr w:type="spellEnd"/>
      <w:r>
        <w:t>) аренды).</w:t>
      </w:r>
    </w:p>
    <w:p w:rsidR="002E7429" w:rsidRDefault="00426114">
      <w:r>
        <w:rPr>
          <w:i/>
        </w:rPr>
        <w:t xml:space="preserve">(Основание: </w:t>
      </w:r>
      <w:hyperlink r:id="rId152" w:history="1">
        <w:r>
          <w:rPr>
            <w:rStyle w:val="afc"/>
            <w:i/>
          </w:rPr>
          <w:t>п. 7</w:t>
        </w:r>
      </w:hyperlink>
      <w:r>
        <w:rPr>
          <w:i/>
        </w:rPr>
        <w:t xml:space="preserve"> СГС "Основные средства")</w:t>
      </w:r>
    </w:p>
    <w:p w:rsidR="002E7429" w:rsidRDefault="00426114">
      <w:pPr>
        <w:pStyle w:val="2"/>
      </w:pPr>
      <w:bookmarkStart w:id="51" w:name="_ref_1-5d585276168d49"/>
      <w:r>
        <w:lastRenderedPageBreak/>
        <w:t>Каждому инвентарному объекту основных средств присваивает</w:t>
      </w:r>
      <w:r w:rsidR="009A4D33">
        <w:t>ся инвентарный номер</w:t>
      </w:r>
      <w:r>
        <w:t>:</w:t>
      </w:r>
      <w:bookmarkEnd w:id="51"/>
    </w:p>
    <w:p w:rsidR="002E7429" w:rsidRPr="00D17B9C" w:rsidRDefault="00D17B9C">
      <w:r w:rsidRPr="00D17B9C">
        <w:t xml:space="preserve">Формирование производится путем регистрации объекта в программном комплексе </w:t>
      </w:r>
      <w:r>
        <w:t xml:space="preserve">- </w:t>
      </w:r>
      <w:r w:rsidRPr="00D17B9C">
        <w:t>БГУ «1.С.Предприятие» версия 2.0</w:t>
      </w:r>
    </w:p>
    <w:p w:rsidR="002E7429" w:rsidRDefault="00426114">
      <w:r>
        <w:rPr>
          <w:i/>
        </w:rPr>
        <w:t xml:space="preserve">(Основание: </w:t>
      </w:r>
      <w:hyperlink r:id="rId153" w:history="1">
        <w:r>
          <w:rPr>
            <w:rStyle w:val="afc"/>
            <w:i/>
          </w:rPr>
          <w:t>п. 9</w:t>
        </w:r>
      </w:hyperlink>
      <w:r>
        <w:rPr>
          <w:i/>
        </w:rPr>
        <w:t xml:space="preserve"> СГС "Основные средства", </w:t>
      </w:r>
      <w:hyperlink r:id="rId154" w:history="1">
        <w:r>
          <w:rPr>
            <w:rStyle w:val="afc"/>
            <w:i/>
          </w:rPr>
          <w:t>п. 46</w:t>
        </w:r>
      </w:hyperlink>
      <w:r>
        <w:rPr>
          <w:i/>
        </w:rPr>
        <w:t xml:space="preserve"> Инструкции № 157н)</w:t>
      </w:r>
    </w:p>
    <w:p w:rsidR="002E7429" w:rsidRDefault="00426114">
      <w:pPr>
        <w:pStyle w:val="2"/>
      </w:pPr>
      <w:bookmarkStart w:id="52" w:name="_ref_1-8577d33ccc4847"/>
      <w:r>
        <w:t>Инвентарный номер наносится:</w:t>
      </w:r>
      <w:bookmarkEnd w:id="52"/>
    </w:p>
    <w:p w:rsidR="002E7429" w:rsidRDefault="00426114">
      <w:r>
        <w:t xml:space="preserve">- на объекты недвижимого имущества - </w:t>
      </w:r>
      <w:r w:rsidR="001F0CDB">
        <w:t>на несмываемой краской или, при отсутствии возможности нанесения краской или маркером, на бумажной наклейке</w:t>
      </w:r>
      <w:r>
        <w:t>;</w:t>
      </w:r>
    </w:p>
    <w:p w:rsidR="002E7429" w:rsidRDefault="00426114">
      <w:r>
        <w:t xml:space="preserve">- на объекты движимого имущества - на </w:t>
      </w:r>
      <w:r w:rsidR="00D17B9C">
        <w:t xml:space="preserve">несмываемой краской или, при отсутствии возможности нанесения краской или маркером, на </w:t>
      </w:r>
      <w:r>
        <w:t>бумажной наклейке.</w:t>
      </w:r>
    </w:p>
    <w:p w:rsidR="002E7429" w:rsidRDefault="00426114">
      <w:r>
        <w:rPr>
          <w:i/>
        </w:rPr>
        <w:t xml:space="preserve">(Основание: </w:t>
      </w:r>
      <w:hyperlink r:id="rId155" w:history="1">
        <w:r>
          <w:rPr>
            <w:rStyle w:val="afc"/>
            <w:i/>
          </w:rPr>
          <w:t>п. 46</w:t>
        </w:r>
      </w:hyperlink>
      <w:r>
        <w:rPr>
          <w:i/>
        </w:rPr>
        <w:t xml:space="preserve"> Инструкции № 157н)</w:t>
      </w:r>
    </w:p>
    <w:p w:rsidR="002E7429" w:rsidRDefault="00426114">
      <w:pPr>
        <w:pStyle w:val="2"/>
      </w:pPr>
      <w:bookmarkStart w:id="53" w:name="_ref_1-e0603f0a642f46"/>
      <w:r>
        <w:t>Аналитический учет вложений в основные средства ведется в Многографной карточке (</w:t>
      </w:r>
      <w:hyperlink r:id="rId156" w:history="1">
        <w:r>
          <w:rPr>
            <w:rStyle w:val="afc"/>
          </w:rPr>
          <w:t>ф. 0504054</w:t>
        </w:r>
      </w:hyperlink>
      <w:r>
        <w:t>).</w:t>
      </w:r>
      <w:bookmarkEnd w:id="53"/>
    </w:p>
    <w:p w:rsidR="002E7429" w:rsidRDefault="00426114">
      <w:r>
        <w:rPr>
          <w:i/>
        </w:rPr>
        <w:t xml:space="preserve">(Основание: </w:t>
      </w:r>
      <w:hyperlink r:id="rId157" w:history="1">
        <w:r>
          <w:rPr>
            <w:rStyle w:val="afc"/>
            <w:i/>
          </w:rPr>
          <w:t>п. 128</w:t>
        </w:r>
      </w:hyperlink>
      <w:r>
        <w:rPr>
          <w:i/>
        </w:rPr>
        <w:t xml:space="preserve"> Инструкции № 157н)</w:t>
      </w:r>
      <w:r w:rsidR="00D17B9C" w:rsidRPr="00D17B9C">
        <w:t xml:space="preserve"> </w:t>
      </w:r>
    </w:p>
    <w:p w:rsidR="002E7429" w:rsidRDefault="00426114">
      <w:pPr>
        <w:pStyle w:val="2"/>
      </w:pPr>
      <w:bookmarkStart w:id="54"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54"/>
    </w:p>
    <w:p w:rsidR="002E7429" w:rsidRDefault="00426114">
      <w:r>
        <w:rPr>
          <w:i/>
        </w:rPr>
        <w:t xml:space="preserve">(Основание: </w:t>
      </w:r>
      <w:hyperlink r:id="rId158" w:history="1">
        <w:r>
          <w:rPr>
            <w:rStyle w:val="afc"/>
            <w:i/>
          </w:rPr>
          <w:t>п. п. 52</w:t>
        </w:r>
      </w:hyperlink>
      <w:r>
        <w:rPr>
          <w:i/>
        </w:rPr>
        <w:t xml:space="preserve">, </w:t>
      </w:r>
      <w:hyperlink r:id="rId159" w:history="1">
        <w:r>
          <w:rPr>
            <w:rStyle w:val="afc"/>
            <w:i/>
          </w:rPr>
          <w:t>54</w:t>
        </w:r>
      </w:hyperlink>
      <w:r>
        <w:rPr>
          <w:i/>
        </w:rPr>
        <w:t xml:space="preserve"> СГС "Концептуальные основы", </w:t>
      </w:r>
      <w:hyperlink r:id="rId160" w:history="1">
        <w:r>
          <w:rPr>
            <w:rStyle w:val="afc"/>
            <w:i/>
          </w:rPr>
          <w:t>п. 31</w:t>
        </w:r>
      </w:hyperlink>
      <w:r>
        <w:rPr>
          <w:i/>
        </w:rPr>
        <w:t xml:space="preserve"> Инструкции № 157н)</w:t>
      </w:r>
    </w:p>
    <w:p w:rsidR="002E7429" w:rsidRDefault="00426114">
      <w:pPr>
        <w:pStyle w:val="2"/>
      </w:pPr>
      <w:bookmarkStart w:id="55" w:name="_ref_1-b675624e416245"/>
      <w: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55"/>
    </w:p>
    <w:p w:rsidR="002E7429" w:rsidRDefault="00426114">
      <w:r>
        <w:t xml:space="preserve">В случае отсутствия сведений о стоимости актива, он отражается в </w:t>
      </w:r>
      <w:r w:rsidR="00E447A7">
        <w:t>учете, по условной оценке</w:t>
      </w:r>
      <w:r>
        <w:t>,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2E7429" w:rsidRDefault="00426114">
      <w:r>
        <w:rPr>
          <w:i/>
        </w:rPr>
        <w:t xml:space="preserve">(Основание: </w:t>
      </w:r>
      <w:hyperlink r:id="rId161" w:history="1">
        <w:r>
          <w:rPr>
            <w:rStyle w:val="afc"/>
            <w:i/>
          </w:rPr>
          <w:t>п. 26</w:t>
        </w:r>
      </w:hyperlink>
      <w:r>
        <w:rPr>
          <w:i/>
        </w:rPr>
        <w:t xml:space="preserve"> СГС "Аренда")</w:t>
      </w:r>
    </w:p>
    <w:p w:rsidR="002E7429" w:rsidRDefault="00426114">
      <w:pPr>
        <w:pStyle w:val="2"/>
      </w:pPr>
      <w:bookmarkStart w:id="56" w:name="_ref_1-c5d2fbb2a95c43"/>
      <w:r>
        <w:t>В Инвентарных карточках учета нефинансовых активов (</w:t>
      </w:r>
      <w:hyperlink r:id="rId162"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56"/>
    </w:p>
    <w:p w:rsidR="002E7429" w:rsidRDefault="00426114">
      <w:r>
        <w:rPr>
          <w:i/>
        </w:rPr>
        <w:t xml:space="preserve">(Основание: </w:t>
      </w:r>
      <w:hyperlink r:id="rId163" w:history="1">
        <w:r>
          <w:rPr>
            <w:rStyle w:val="afc"/>
            <w:i/>
          </w:rPr>
          <w:t>п. 9</w:t>
        </w:r>
      </w:hyperlink>
      <w:r>
        <w:rPr>
          <w:i/>
        </w:rPr>
        <w:t xml:space="preserve"> СГС "Учетная политика")</w:t>
      </w:r>
    </w:p>
    <w:p w:rsidR="002E7429" w:rsidRDefault="00426114">
      <w:pPr>
        <w:pStyle w:val="2"/>
      </w:pPr>
      <w:bookmarkStart w:id="57" w:name="_ref_1-9d2c07ccd3424c"/>
      <w: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w:t>
      </w:r>
      <w:r>
        <w:rPr>
          <w:u w:val="single"/>
        </w:rPr>
        <w:t xml:space="preserve">    </w:t>
      </w:r>
      <w:r w:rsidR="00E447A7">
        <w:rPr>
          <w:i/>
          <w:u w:val="single"/>
        </w:rPr>
        <w:t>капитального ремонта</w:t>
      </w:r>
      <w:r>
        <w:rPr>
          <w:u w:val="single"/>
        </w:rPr>
        <w:t xml:space="preserve">    </w:t>
      </w:r>
      <w:r>
        <w:t xml:space="preserve"> при условии, что такие составные части в соответствии с критериями признания объекта основных средств признаются активом и согласно </w:t>
      </w:r>
      <w:proofErr w:type="gramStart"/>
      <w:r>
        <w:t>порядку эксплуатации объекта</w:t>
      </w:r>
      <w:proofErr w:type="gramEnd"/>
      <w:r>
        <w:t xml:space="preserve"> требуется такая замена, в том числе в ходе капитального ремонта.</w:t>
      </w:r>
      <w:bookmarkEnd w:id="57"/>
    </w:p>
    <w:p w:rsidR="002E7429" w:rsidRDefault="00426114">
      <w:r>
        <w:t>Одновременно балансовая стоимость этого объекта корректируется (уменьшается) на стоимость выбывающих (заменяемых) частей.</w:t>
      </w:r>
    </w:p>
    <w:p w:rsidR="002E7429" w:rsidRDefault="00426114">
      <w:r>
        <w:rPr>
          <w:i/>
        </w:rPr>
        <w:t xml:space="preserve">(Основание: </w:t>
      </w:r>
      <w:hyperlink r:id="rId164" w:history="1">
        <w:r>
          <w:rPr>
            <w:rStyle w:val="afc"/>
            <w:i/>
          </w:rPr>
          <w:t>п. п. 19</w:t>
        </w:r>
      </w:hyperlink>
      <w:r>
        <w:rPr>
          <w:i/>
        </w:rPr>
        <w:t xml:space="preserve">, </w:t>
      </w:r>
      <w:hyperlink r:id="rId165" w:history="1">
        <w:r>
          <w:rPr>
            <w:rStyle w:val="afc"/>
            <w:i/>
          </w:rPr>
          <w:t>27</w:t>
        </w:r>
      </w:hyperlink>
      <w:r>
        <w:rPr>
          <w:i/>
        </w:rPr>
        <w:t xml:space="preserve"> СГС "Основные средства")</w:t>
      </w:r>
    </w:p>
    <w:p w:rsidR="002E7429" w:rsidRDefault="00426114">
      <w:pPr>
        <w:pStyle w:val="2"/>
      </w:pPr>
      <w:bookmarkStart w:id="58" w:name="_ref_1-1a8f37434cb242"/>
      <w:r>
        <w:lastRenderedPageBreak/>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58"/>
    </w:p>
    <w:p w:rsidR="002E7429" w:rsidRDefault="00426114">
      <w:r>
        <w:rPr>
          <w:i/>
        </w:rPr>
        <w:t xml:space="preserve">(Основание: </w:t>
      </w:r>
      <w:hyperlink r:id="rId166" w:history="1">
        <w:r>
          <w:rPr>
            <w:rStyle w:val="afc"/>
            <w:i/>
          </w:rPr>
          <w:t>п. 19</w:t>
        </w:r>
      </w:hyperlink>
      <w:r>
        <w:rPr>
          <w:i/>
        </w:rPr>
        <w:t xml:space="preserve"> СГС "Основные средства")</w:t>
      </w:r>
    </w:p>
    <w:p w:rsidR="002E7429" w:rsidRDefault="00426114">
      <w:pPr>
        <w:pStyle w:val="2"/>
      </w:pPr>
      <w:bookmarkStart w:id="59"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59"/>
    </w:p>
    <w:p w:rsidR="002E7429" w:rsidRDefault="00426114">
      <w:r>
        <w:rPr>
          <w:i/>
        </w:rPr>
        <w:t xml:space="preserve">(Основание: </w:t>
      </w:r>
      <w:hyperlink r:id="rId167" w:history="1">
        <w:r>
          <w:rPr>
            <w:rStyle w:val="afc"/>
            <w:i/>
          </w:rPr>
          <w:t>п. 19</w:t>
        </w:r>
      </w:hyperlink>
      <w:r>
        <w:rPr>
          <w:i/>
        </w:rPr>
        <w:t xml:space="preserve"> СГС "Основные средства")</w:t>
      </w:r>
    </w:p>
    <w:p w:rsidR="002E7429" w:rsidRDefault="00426114">
      <w:pPr>
        <w:pStyle w:val="2"/>
      </w:pPr>
      <w:bookmarkStart w:id="60"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60"/>
    </w:p>
    <w:p w:rsidR="002E7429" w:rsidRDefault="00426114">
      <w:r>
        <w:rPr>
          <w:i/>
        </w:rPr>
        <w:t xml:space="preserve">(Основание: </w:t>
      </w:r>
      <w:hyperlink r:id="rId168" w:history="1">
        <w:r>
          <w:rPr>
            <w:rStyle w:val="afc"/>
            <w:i/>
          </w:rPr>
          <w:t>п. 41</w:t>
        </w:r>
      </w:hyperlink>
      <w:r>
        <w:rPr>
          <w:i/>
        </w:rPr>
        <w:t xml:space="preserve"> СГС "Основные средства")</w:t>
      </w:r>
    </w:p>
    <w:p w:rsidR="002E7429" w:rsidRDefault="00426114">
      <w:pPr>
        <w:pStyle w:val="2"/>
      </w:pPr>
      <w:bookmarkStart w:id="61"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61"/>
    </w:p>
    <w:p w:rsidR="002E7429" w:rsidRDefault="00426114">
      <w:r>
        <w:rPr>
          <w:i/>
        </w:rPr>
        <w:t xml:space="preserve">(Основание: </w:t>
      </w:r>
      <w:hyperlink r:id="rId169" w:history="1">
        <w:r>
          <w:rPr>
            <w:rStyle w:val="afc"/>
            <w:i/>
          </w:rPr>
          <w:t>п. 9</w:t>
        </w:r>
      </w:hyperlink>
      <w:r>
        <w:rPr>
          <w:i/>
        </w:rPr>
        <w:t xml:space="preserve"> СГС "Учетная политика")</w:t>
      </w:r>
    </w:p>
    <w:p w:rsidR="002E7429" w:rsidRDefault="00426114">
      <w:pPr>
        <w:pStyle w:val="2"/>
      </w:pPr>
      <w:bookmarkStart w:id="62"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62"/>
    </w:p>
    <w:p w:rsidR="002E7429" w:rsidRDefault="00426114">
      <w:r>
        <w:rPr>
          <w:i/>
        </w:rPr>
        <w:t xml:space="preserve">(Основание: </w:t>
      </w:r>
      <w:hyperlink r:id="rId170" w:history="1">
        <w:r>
          <w:rPr>
            <w:rStyle w:val="afc"/>
            <w:i/>
          </w:rPr>
          <w:t>п. 9</w:t>
        </w:r>
      </w:hyperlink>
      <w:r>
        <w:rPr>
          <w:i/>
        </w:rPr>
        <w:t xml:space="preserve"> СГС "Учетная политика")</w:t>
      </w:r>
    </w:p>
    <w:p w:rsidR="002E7429" w:rsidRDefault="00426114">
      <w:pPr>
        <w:pStyle w:val="2"/>
      </w:pPr>
      <w:bookmarkStart w:id="63" w:name="_ref_1-2373fb59171e47"/>
      <w:r>
        <w:t>Продажа объектов основных средств оформляется Актом о приеме-передаче объектов нефинансовых активов (</w:t>
      </w:r>
      <w:hyperlink r:id="rId171" w:history="1">
        <w:r>
          <w:rPr>
            <w:rStyle w:val="afc"/>
          </w:rPr>
          <w:t>ф. 0504101</w:t>
        </w:r>
      </w:hyperlink>
      <w:r>
        <w:t>).</w:t>
      </w:r>
      <w:bookmarkEnd w:id="63"/>
    </w:p>
    <w:p w:rsidR="002E7429" w:rsidRDefault="00426114">
      <w:r>
        <w:rPr>
          <w:i/>
        </w:rPr>
        <w:t xml:space="preserve">(Основание: Методические </w:t>
      </w:r>
      <w:hyperlink r:id="rId172" w:history="1">
        <w:r>
          <w:rPr>
            <w:rStyle w:val="afc"/>
            <w:i/>
          </w:rPr>
          <w:t>указания</w:t>
        </w:r>
      </w:hyperlink>
      <w:r>
        <w:rPr>
          <w:i/>
        </w:rPr>
        <w:t xml:space="preserve"> № 52н)</w:t>
      </w:r>
    </w:p>
    <w:p w:rsidR="002E7429" w:rsidRDefault="00426114">
      <w:pPr>
        <w:pStyle w:val="2"/>
      </w:pPr>
      <w:bookmarkStart w:id="64" w:name="_ref_1-91cd04e697ec46"/>
      <w:r>
        <w:t>Безвозмездная передача объектов основных средств оформляется Актом о приеме-передаче объектов нефинансовых активов (</w:t>
      </w:r>
      <w:hyperlink r:id="rId173" w:history="1">
        <w:r>
          <w:rPr>
            <w:rStyle w:val="afc"/>
          </w:rPr>
          <w:t>ф. 0504101</w:t>
        </w:r>
      </w:hyperlink>
      <w:r>
        <w:t>).</w:t>
      </w:r>
      <w:bookmarkEnd w:id="64"/>
    </w:p>
    <w:p w:rsidR="002E7429" w:rsidRDefault="00426114">
      <w:r>
        <w:rPr>
          <w:i/>
        </w:rPr>
        <w:t xml:space="preserve">(Основание: Методические </w:t>
      </w:r>
      <w:hyperlink r:id="rId174" w:history="1">
        <w:r>
          <w:rPr>
            <w:rStyle w:val="afc"/>
            <w:i/>
          </w:rPr>
          <w:t>указания</w:t>
        </w:r>
      </w:hyperlink>
      <w:r>
        <w:rPr>
          <w:i/>
        </w:rPr>
        <w:t xml:space="preserve"> № 52н)</w:t>
      </w:r>
    </w:p>
    <w:p w:rsidR="002E7429" w:rsidRDefault="00426114">
      <w:pPr>
        <w:pStyle w:val="2"/>
      </w:pPr>
      <w:bookmarkStart w:id="65" w:name="_ref_1-67f464a30b6e41"/>
      <w:r>
        <w:t>При приобретении основных средств оформляется Акт о приеме-передаче объектов нефинансовых активов (</w:t>
      </w:r>
      <w:hyperlink r:id="rId175" w:history="1">
        <w:r>
          <w:rPr>
            <w:rStyle w:val="afc"/>
          </w:rPr>
          <w:t>ф. 0504101</w:t>
        </w:r>
      </w:hyperlink>
      <w:r>
        <w:t>).</w:t>
      </w:r>
      <w:bookmarkEnd w:id="65"/>
    </w:p>
    <w:p w:rsidR="002E7429" w:rsidRDefault="00426114">
      <w:r>
        <w:rPr>
          <w:i/>
        </w:rPr>
        <w:t xml:space="preserve">(Основание: Методические </w:t>
      </w:r>
      <w:hyperlink r:id="rId176" w:history="1">
        <w:r>
          <w:rPr>
            <w:rStyle w:val="afc"/>
            <w:i/>
          </w:rPr>
          <w:t>указания</w:t>
        </w:r>
      </w:hyperlink>
      <w:r>
        <w:rPr>
          <w:i/>
        </w:rPr>
        <w:t xml:space="preserve"> № 52н)</w:t>
      </w:r>
    </w:p>
    <w:p w:rsidR="002E7429" w:rsidRDefault="00426114">
      <w:pPr>
        <w:pStyle w:val="2"/>
      </w:pPr>
      <w:bookmarkStart w:id="66"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77"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66"/>
    </w:p>
    <w:p w:rsidR="002E7429" w:rsidRDefault="00426114">
      <w:r>
        <w:rPr>
          <w:i/>
        </w:rPr>
        <w:t xml:space="preserve">(Основание: Методические </w:t>
      </w:r>
      <w:hyperlink r:id="rId178" w:history="1">
        <w:r>
          <w:rPr>
            <w:rStyle w:val="afc"/>
            <w:i/>
          </w:rPr>
          <w:t>указания</w:t>
        </w:r>
      </w:hyperlink>
      <w:r>
        <w:rPr>
          <w:i/>
        </w:rPr>
        <w:t xml:space="preserve"> № 52н, </w:t>
      </w:r>
      <w:hyperlink r:id="rId179" w:history="1">
        <w:r>
          <w:rPr>
            <w:rStyle w:val="afc"/>
            <w:i/>
          </w:rPr>
          <w:t>п. 9</w:t>
        </w:r>
      </w:hyperlink>
      <w:r>
        <w:rPr>
          <w:i/>
        </w:rPr>
        <w:t xml:space="preserve"> СГС "Учетная политика")</w:t>
      </w:r>
    </w:p>
    <w:p w:rsidR="002E7429" w:rsidRDefault="00426114">
      <w:pPr>
        <w:pStyle w:val="1"/>
      </w:pPr>
      <w:bookmarkStart w:id="67" w:name="_ref_1-d830688800d04f"/>
      <w:r>
        <w:t>Нематериальные активы</w:t>
      </w:r>
      <w:bookmarkEnd w:id="67"/>
    </w:p>
    <w:p w:rsidR="002E7429" w:rsidRDefault="00426114">
      <w:pPr>
        <w:pStyle w:val="2"/>
      </w:pPr>
      <w:bookmarkStart w:id="68"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8"/>
    </w:p>
    <w:p w:rsidR="002E7429" w:rsidRDefault="00426114">
      <w:r>
        <w:rPr>
          <w:i/>
        </w:rPr>
        <w:lastRenderedPageBreak/>
        <w:t xml:space="preserve">(Основание: </w:t>
      </w:r>
      <w:hyperlink r:id="rId180" w:history="1">
        <w:r>
          <w:rPr>
            <w:rStyle w:val="afc"/>
            <w:i/>
          </w:rPr>
          <w:t>п. 56</w:t>
        </w:r>
      </w:hyperlink>
      <w:r>
        <w:rPr>
          <w:i/>
        </w:rPr>
        <w:t xml:space="preserve"> Инструкции № 157н)</w:t>
      </w:r>
    </w:p>
    <w:p w:rsidR="002E7429" w:rsidRDefault="00426114">
      <w:pPr>
        <w:pStyle w:val="2"/>
      </w:pPr>
      <w:bookmarkStart w:id="69" w:name="_ref_1-18f7f92c96c744"/>
      <w:r>
        <w:t>Объект признается нематериальным активом при одновременном выполнении следующих условий:</w:t>
      </w:r>
      <w:bookmarkEnd w:id="69"/>
    </w:p>
    <w:p w:rsidR="002E7429" w:rsidRDefault="00426114">
      <w:r>
        <w:t>- объект способен приносить экономические выгоды в будущем;</w:t>
      </w:r>
    </w:p>
    <w:p w:rsidR="002E7429" w:rsidRDefault="00426114">
      <w:r>
        <w:t>- у него отсутствует материально-вещественная форма;</w:t>
      </w:r>
    </w:p>
    <w:p w:rsidR="002E7429" w:rsidRDefault="00426114">
      <w:r>
        <w:t>- объект можно идентифицировать;</w:t>
      </w:r>
    </w:p>
    <w:p w:rsidR="002E7429" w:rsidRDefault="00426114">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E7429" w:rsidRDefault="00426114">
      <w:r>
        <w:t>- не предполагается последующая перепродажа данного актива;</w:t>
      </w:r>
    </w:p>
    <w:p w:rsidR="002E7429" w:rsidRDefault="00426114">
      <w:r>
        <w:t>- имеются надлежаще оформленные документы, подтверждающие существование актива;</w:t>
      </w:r>
    </w:p>
    <w:p w:rsidR="002E7429" w:rsidRDefault="00426114">
      <w:r>
        <w:t>- имеются надлежаще оформленные документы, устанавливающие исключительное право на актив;</w:t>
      </w:r>
    </w:p>
    <w:p w:rsidR="002E7429" w:rsidRDefault="00426114">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2E7429" w:rsidRDefault="00426114">
      <w:r>
        <w:rPr>
          <w:i/>
        </w:rPr>
        <w:t xml:space="preserve">(Основание: </w:t>
      </w:r>
      <w:hyperlink r:id="rId181" w:history="1">
        <w:r>
          <w:rPr>
            <w:rStyle w:val="afc"/>
            <w:i/>
          </w:rPr>
          <w:t>п. п. 4</w:t>
        </w:r>
      </w:hyperlink>
      <w:r>
        <w:rPr>
          <w:i/>
        </w:rPr>
        <w:t xml:space="preserve">, </w:t>
      </w:r>
      <w:hyperlink r:id="rId182" w:history="1">
        <w:r>
          <w:rPr>
            <w:rStyle w:val="afc"/>
            <w:i/>
          </w:rPr>
          <w:t>6</w:t>
        </w:r>
      </w:hyperlink>
      <w:r>
        <w:rPr>
          <w:i/>
        </w:rPr>
        <w:t xml:space="preserve">, </w:t>
      </w:r>
      <w:hyperlink r:id="rId183" w:history="1">
        <w:r>
          <w:rPr>
            <w:rStyle w:val="afc"/>
            <w:i/>
          </w:rPr>
          <w:t>7</w:t>
        </w:r>
      </w:hyperlink>
      <w:r>
        <w:rPr>
          <w:i/>
        </w:rPr>
        <w:t xml:space="preserve"> СГС "Нематериальные активы", </w:t>
      </w:r>
      <w:hyperlink r:id="rId184" w:history="1">
        <w:r>
          <w:rPr>
            <w:rStyle w:val="afc"/>
            <w:i/>
          </w:rPr>
          <w:t>п. 56</w:t>
        </w:r>
      </w:hyperlink>
      <w:r>
        <w:rPr>
          <w:i/>
        </w:rPr>
        <w:t xml:space="preserve"> Инструкции № 157н)</w:t>
      </w:r>
    </w:p>
    <w:p w:rsidR="002E7429" w:rsidRDefault="00426114">
      <w:pPr>
        <w:pStyle w:val="2"/>
      </w:pPr>
      <w:bookmarkStart w:id="70"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70"/>
    </w:p>
    <w:p w:rsidR="002E7429" w:rsidRDefault="00426114">
      <w:r>
        <w:rPr>
          <w:i/>
        </w:rPr>
        <w:t xml:space="preserve">(Основание: </w:t>
      </w:r>
      <w:hyperlink r:id="rId185" w:history="1">
        <w:r>
          <w:rPr>
            <w:rStyle w:val="afc"/>
            <w:i/>
          </w:rPr>
          <w:t>п. 60</w:t>
        </w:r>
      </w:hyperlink>
      <w:r>
        <w:rPr>
          <w:i/>
        </w:rPr>
        <w:t xml:space="preserve"> Инструкции № 157н)</w:t>
      </w:r>
    </w:p>
    <w:p w:rsidR="002E7429" w:rsidRDefault="00426114">
      <w:pPr>
        <w:pStyle w:val="2"/>
      </w:pPr>
      <w:bookmarkStart w:id="71" w:name="_ref_1-8db694a6479843"/>
      <w:r>
        <w:t>Аналитический учет вложений в нематериальные активы ведется в Многографной карточке (</w:t>
      </w:r>
      <w:hyperlink r:id="rId186" w:history="1">
        <w:r>
          <w:rPr>
            <w:rStyle w:val="afc"/>
          </w:rPr>
          <w:t>ф. 0504054</w:t>
        </w:r>
      </w:hyperlink>
      <w:r>
        <w:t>).</w:t>
      </w:r>
      <w:bookmarkEnd w:id="71"/>
    </w:p>
    <w:p w:rsidR="002E7429" w:rsidRDefault="00426114">
      <w:r>
        <w:rPr>
          <w:i/>
        </w:rPr>
        <w:t xml:space="preserve">(Основание: </w:t>
      </w:r>
      <w:hyperlink r:id="rId187" w:history="1">
        <w:r>
          <w:rPr>
            <w:rStyle w:val="afc"/>
            <w:i/>
          </w:rPr>
          <w:t>п. 128</w:t>
        </w:r>
      </w:hyperlink>
      <w:r>
        <w:rPr>
          <w:i/>
        </w:rPr>
        <w:t xml:space="preserve"> Инструкции № 157н)</w:t>
      </w:r>
    </w:p>
    <w:p w:rsidR="002E7429" w:rsidRDefault="00426114">
      <w:pPr>
        <w:pStyle w:val="2"/>
      </w:pPr>
      <w:bookmarkStart w:id="72"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72"/>
    </w:p>
    <w:p w:rsidR="002E7429" w:rsidRDefault="00426114">
      <w: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2E7429" w:rsidRDefault="00426114">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2E7429" w:rsidRDefault="00426114">
      <w:r>
        <w:t>- платежи, необходимые для регистрации прав на объекты нематериальных активов;</w:t>
      </w:r>
    </w:p>
    <w:p w:rsidR="002E7429" w:rsidRDefault="00426114">
      <w:r>
        <w:t>- расходы на амортизацию патентов и лицензий, использованных для создания такого объекта;</w:t>
      </w:r>
    </w:p>
    <w:p w:rsidR="002E7429" w:rsidRDefault="00426114">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2E7429" w:rsidRPr="00E447A7" w:rsidRDefault="00426114">
      <w:r w:rsidRPr="00E447A7">
        <w:t xml:space="preserve">-  </w:t>
      </w:r>
      <w:r w:rsidR="00E447A7" w:rsidRPr="00E447A7">
        <w:t xml:space="preserve">иные </w:t>
      </w:r>
      <w:r w:rsidRPr="00E447A7">
        <w:t xml:space="preserve">(расходы, непосредственно связанные с созданием объекта нематериальных активов и обеспечением условий для его использования в запланированных </w:t>
      </w:r>
      <w:r w:rsidR="00E447A7">
        <w:t>целях)</w:t>
      </w:r>
      <w:r w:rsidRPr="00E447A7">
        <w:t>.</w:t>
      </w:r>
    </w:p>
    <w:p w:rsidR="002E7429" w:rsidRDefault="00426114">
      <w:r>
        <w:rPr>
          <w:i/>
        </w:rPr>
        <w:lastRenderedPageBreak/>
        <w:t xml:space="preserve">(Основание: </w:t>
      </w:r>
      <w:hyperlink r:id="rId188" w:history="1">
        <w:r>
          <w:rPr>
            <w:rStyle w:val="afc"/>
            <w:i/>
          </w:rPr>
          <w:t>п. 20</w:t>
        </w:r>
      </w:hyperlink>
      <w:r>
        <w:rPr>
          <w:i/>
        </w:rPr>
        <w:t xml:space="preserve"> СГС "Нематериальные активы")</w:t>
      </w:r>
    </w:p>
    <w:p w:rsidR="002E7429" w:rsidRDefault="00426114">
      <w:pPr>
        <w:pStyle w:val="2"/>
      </w:pPr>
      <w:bookmarkStart w:id="73" w:name="_ref_1-8fc36aa0f5d445"/>
      <w:r>
        <w:t xml:space="preserve">Объекты нематериальных активов, созданные собственными силами, принимаются к учету на </w:t>
      </w:r>
      <w:bookmarkEnd w:id="73"/>
      <w:r w:rsidR="00E447A7">
        <w:t xml:space="preserve">основании </w:t>
      </w:r>
      <w:r w:rsidR="00E447A7" w:rsidRPr="00E447A7">
        <w:t>акта</w:t>
      </w:r>
      <w:r w:rsidR="00E447A7">
        <w:t>.</w:t>
      </w:r>
    </w:p>
    <w:p w:rsidR="002E7429" w:rsidRDefault="00426114">
      <w:r>
        <w:rPr>
          <w:i/>
        </w:rPr>
        <w:t xml:space="preserve">(Основание: </w:t>
      </w:r>
      <w:hyperlink r:id="rId189" w:history="1">
        <w:r>
          <w:rPr>
            <w:rStyle w:val="afc"/>
            <w:i/>
          </w:rPr>
          <w:t>п. 9</w:t>
        </w:r>
      </w:hyperlink>
      <w:r>
        <w:rPr>
          <w:i/>
        </w:rPr>
        <w:t xml:space="preserve"> СГС "Учетная политика")</w:t>
      </w:r>
    </w:p>
    <w:p w:rsidR="002E7429" w:rsidRDefault="00426114">
      <w:pPr>
        <w:pStyle w:val="2"/>
      </w:pPr>
      <w:bookmarkStart w:id="74" w:name="_ref_1-a661337de34b44"/>
      <w:r>
        <w:t>Амортизация по всем нематериальным активам начисляется линейным методом.</w:t>
      </w:r>
      <w:bookmarkEnd w:id="74"/>
    </w:p>
    <w:p w:rsidR="002E7429" w:rsidRDefault="00426114">
      <w:r>
        <w:rPr>
          <w:i/>
        </w:rPr>
        <w:t xml:space="preserve">(Основание: </w:t>
      </w:r>
      <w:hyperlink r:id="rId190" w:history="1">
        <w:r>
          <w:rPr>
            <w:rStyle w:val="afc"/>
            <w:i/>
          </w:rPr>
          <w:t>п. п. 30</w:t>
        </w:r>
      </w:hyperlink>
      <w:r>
        <w:rPr>
          <w:i/>
        </w:rPr>
        <w:t xml:space="preserve">, </w:t>
      </w:r>
      <w:hyperlink r:id="rId191" w:history="1">
        <w:r>
          <w:rPr>
            <w:rStyle w:val="afc"/>
            <w:i/>
          </w:rPr>
          <w:t>31</w:t>
        </w:r>
      </w:hyperlink>
      <w:r>
        <w:rPr>
          <w:i/>
        </w:rPr>
        <w:t xml:space="preserve"> СГС "Нематериальные активы")</w:t>
      </w:r>
    </w:p>
    <w:p w:rsidR="002E7429" w:rsidRDefault="00426114">
      <w:pPr>
        <w:pStyle w:val="2"/>
      </w:pPr>
      <w:bookmarkStart w:id="75" w:name="_ref_1-ed50949e39484b"/>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75"/>
    </w:p>
    <w:p w:rsidR="002E7429" w:rsidRDefault="00426114">
      <w:r>
        <w:t xml:space="preserve">Если срок охраны конфиденциальности не установлен, в учете возникает объект </w:t>
      </w:r>
      <w:hyperlink r:id="rId192" w:history="1">
        <w:r>
          <w:rPr>
            <w:rStyle w:val="afc"/>
          </w:rPr>
          <w:t>НМА с неопределенным сроком полезного использования</w:t>
        </w:r>
      </w:hyperlink>
      <w:r>
        <w:t>.</w:t>
      </w:r>
    </w:p>
    <w:p w:rsidR="002E7429" w:rsidRDefault="00426114">
      <w:r>
        <w:rPr>
          <w:i/>
        </w:rPr>
        <w:t xml:space="preserve">(Основание: </w:t>
      </w:r>
      <w:hyperlink r:id="rId193" w:history="1">
        <w:r>
          <w:rPr>
            <w:rStyle w:val="afc"/>
            <w:i/>
          </w:rPr>
          <w:t>п. 1 ст. 1465</w:t>
        </w:r>
      </w:hyperlink>
      <w:r>
        <w:rPr>
          <w:i/>
        </w:rPr>
        <w:t xml:space="preserve">, </w:t>
      </w:r>
      <w:hyperlink r:id="rId194" w:history="1">
        <w:r>
          <w:rPr>
            <w:rStyle w:val="afc"/>
            <w:i/>
          </w:rPr>
          <w:t>ст. 1467</w:t>
        </w:r>
      </w:hyperlink>
      <w:r>
        <w:rPr>
          <w:i/>
        </w:rPr>
        <w:t xml:space="preserve"> ГК РФ)</w:t>
      </w:r>
    </w:p>
    <w:p w:rsidR="002E7429" w:rsidRDefault="00426114">
      <w:pPr>
        <w:pStyle w:val="2"/>
      </w:pPr>
      <w:bookmarkStart w:id="76"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76"/>
    </w:p>
    <w:p w:rsidR="002E7429" w:rsidRDefault="00426114">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E447A7">
        <w:rPr>
          <w:u w:val="single"/>
        </w:rPr>
        <w:t>30</w:t>
      </w:r>
      <w:r>
        <w:t>% или более от продолжительности текущего периода.</w:t>
      </w:r>
    </w:p>
    <w:p w:rsidR="002E7429" w:rsidRDefault="00426114">
      <w:r>
        <w:t>Срок полезного использования таких объектов НМА подлежит уточнению.</w:t>
      </w:r>
    </w:p>
    <w:p w:rsidR="002E7429" w:rsidRDefault="00426114">
      <w:r>
        <w:rPr>
          <w:i/>
        </w:rPr>
        <w:t xml:space="preserve">(Основание: </w:t>
      </w:r>
      <w:hyperlink r:id="rId195" w:history="1">
        <w:r>
          <w:rPr>
            <w:rStyle w:val="afc"/>
            <w:i/>
          </w:rPr>
          <w:t>п. 61</w:t>
        </w:r>
      </w:hyperlink>
      <w:r>
        <w:rPr>
          <w:i/>
        </w:rPr>
        <w:t xml:space="preserve"> Инструкции № 157н)</w:t>
      </w:r>
    </w:p>
    <w:p w:rsidR="002E7429" w:rsidRDefault="00426114">
      <w:pPr>
        <w:pStyle w:val="1"/>
      </w:pPr>
      <w:bookmarkStart w:id="77" w:name="_ref_1-391058b4711746"/>
      <w:r>
        <w:t>Непроизведенные активы</w:t>
      </w:r>
      <w:bookmarkEnd w:id="77"/>
    </w:p>
    <w:p w:rsidR="002E7429" w:rsidRDefault="00426114">
      <w:pPr>
        <w:pStyle w:val="2"/>
      </w:pPr>
      <w:bookmarkStart w:id="78"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78"/>
    </w:p>
    <w:p w:rsidR="002E7429" w:rsidRDefault="00426114">
      <w:r>
        <w:rPr>
          <w:i/>
        </w:rPr>
        <w:t xml:space="preserve">(Основание: </w:t>
      </w:r>
      <w:hyperlink r:id="rId196" w:history="1">
        <w:r>
          <w:rPr>
            <w:rStyle w:val="afc"/>
            <w:i/>
          </w:rPr>
          <w:t>п. 6</w:t>
        </w:r>
      </w:hyperlink>
      <w:r>
        <w:rPr>
          <w:i/>
        </w:rPr>
        <w:t xml:space="preserve"> СГС "Непроизведенные активы", </w:t>
      </w:r>
      <w:hyperlink r:id="rId197" w:history="1">
        <w:r>
          <w:rPr>
            <w:rStyle w:val="afc"/>
            <w:i/>
          </w:rPr>
          <w:t>п. 70</w:t>
        </w:r>
      </w:hyperlink>
      <w:r>
        <w:rPr>
          <w:i/>
        </w:rPr>
        <w:t xml:space="preserve"> Инструкции № 157н)</w:t>
      </w:r>
    </w:p>
    <w:p w:rsidR="002E7429" w:rsidRDefault="00426114">
      <w:pPr>
        <w:pStyle w:val="2"/>
      </w:pPr>
      <w:bookmarkStart w:id="79" w:name="_ref_1-57232a59867044"/>
      <w:r>
        <w:t>Аналитический учет вложений в непроизведенные активы ведется в Многографной карточке (</w:t>
      </w:r>
      <w:hyperlink r:id="rId198" w:history="1">
        <w:r>
          <w:rPr>
            <w:rStyle w:val="afc"/>
          </w:rPr>
          <w:t>ф. 0504054</w:t>
        </w:r>
      </w:hyperlink>
      <w:r>
        <w:t>).</w:t>
      </w:r>
      <w:bookmarkEnd w:id="79"/>
    </w:p>
    <w:p w:rsidR="002E7429" w:rsidRDefault="00426114">
      <w:r>
        <w:rPr>
          <w:i/>
        </w:rPr>
        <w:t xml:space="preserve">(Основание: </w:t>
      </w:r>
      <w:hyperlink r:id="rId199" w:history="1">
        <w:r>
          <w:rPr>
            <w:rStyle w:val="afc"/>
            <w:i/>
          </w:rPr>
          <w:t>п. 128</w:t>
        </w:r>
      </w:hyperlink>
      <w:r>
        <w:rPr>
          <w:i/>
        </w:rPr>
        <w:t xml:space="preserve"> Инструкции № 157н)</w:t>
      </w:r>
    </w:p>
    <w:p w:rsidR="002E7429" w:rsidRDefault="00426114">
      <w:pPr>
        <w:pStyle w:val="2"/>
      </w:pPr>
      <w:bookmarkStart w:id="80" w:name="_ref_1-7f37cfa8abdf4d"/>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w:t>
      </w:r>
      <w:proofErr w:type="gramStart"/>
      <w:r>
        <w:t>",  если</w:t>
      </w:r>
      <w:proofErr w:type="gramEnd"/>
      <w:r>
        <w:t xml:space="preserve"> в отношении него одновременно выполняются следующие условия:</w:t>
      </w:r>
      <w:bookmarkEnd w:id="80"/>
    </w:p>
    <w:p w:rsidR="002E7429" w:rsidRDefault="00426114">
      <w:r>
        <w:t>- объект не приносит экономических выгод;</w:t>
      </w:r>
    </w:p>
    <w:p w:rsidR="002E7429" w:rsidRDefault="00426114">
      <w:r>
        <w:t>- объект не имеет полезного потенциала;</w:t>
      </w:r>
    </w:p>
    <w:p w:rsidR="002E7429" w:rsidRDefault="00426114">
      <w:r>
        <w:t>- не предполагается, что объект будет приносить экономические выгоды.</w:t>
      </w:r>
    </w:p>
    <w:p w:rsidR="002E7429" w:rsidRDefault="00426114">
      <w:r>
        <w:rPr>
          <w:i/>
        </w:rPr>
        <w:t xml:space="preserve">(Основание: </w:t>
      </w:r>
      <w:hyperlink r:id="rId200" w:history="1">
        <w:r>
          <w:rPr>
            <w:rStyle w:val="afc"/>
            <w:i/>
          </w:rPr>
          <w:t>п. 36</w:t>
        </w:r>
      </w:hyperlink>
      <w:r>
        <w:rPr>
          <w:i/>
        </w:rPr>
        <w:t xml:space="preserve"> СГС "Концептуальные основы", </w:t>
      </w:r>
      <w:hyperlink r:id="rId201" w:history="1">
        <w:r>
          <w:rPr>
            <w:rStyle w:val="afc"/>
            <w:i/>
          </w:rPr>
          <w:t>п. 7</w:t>
        </w:r>
      </w:hyperlink>
      <w:r>
        <w:rPr>
          <w:i/>
        </w:rPr>
        <w:t xml:space="preserve"> СГС "Непроизведенные активы")</w:t>
      </w:r>
    </w:p>
    <w:p w:rsidR="002E7429" w:rsidRDefault="00426114">
      <w:pPr>
        <w:pStyle w:val="2"/>
      </w:pPr>
      <w:bookmarkStart w:id="81"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81"/>
    </w:p>
    <w:p w:rsidR="002E7429" w:rsidRDefault="00426114">
      <w:r>
        <w:rPr>
          <w:i/>
        </w:rPr>
        <w:lastRenderedPageBreak/>
        <w:t xml:space="preserve">(Основание: </w:t>
      </w:r>
      <w:hyperlink r:id="rId202" w:history="1">
        <w:r>
          <w:rPr>
            <w:rStyle w:val="afc"/>
            <w:i/>
          </w:rPr>
          <w:t>п. 36</w:t>
        </w:r>
      </w:hyperlink>
      <w:r>
        <w:rPr>
          <w:i/>
        </w:rPr>
        <w:t xml:space="preserve"> СГС "Концептуальные основы", </w:t>
      </w:r>
      <w:hyperlink r:id="rId203" w:history="1">
        <w:r>
          <w:rPr>
            <w:rStyle w:val="afc"/>
            <w:i/>
          </w:rPr>
          <w:t>Письмо</w:t>
        </w:r>
      </w:hyperlink>
      <w:r>
        <w:rPr>
          <w:i/>
        </w:rPr>
        <w:t xml:space="preserve"> Минфина России от 27.10.2015 № 02-05-10/61628)</w:t>
      </w:r>
    </w:p>
    <w:p w:rsidR="002E7429" w:rsidRDefault="00426114">
      <w:pPr>
        <w:pStyle w:val="2"/>
      </w:pPr>
      <w:bookmarkStart w:id="82"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82"/>
    </w:p>
    <w:p w:rsidR="002E7429" w:rsidRDefault="00426114">
      <w:r>
        <w:rPr>
          <w:i/>
        </w:rPr>
        <w:t xml:space="preserve">(Основание: </w:t>
      </w:r>
      <w:hyperlink r:id="rId204" w:history="1">
        <w:r>
          <w:rPr>
            <w:rStyle w:val="afc"/>
            <w:i/>
          </w:rPr>
          <w:t>п. 71</w:t>
        </w:r>
      </w:hyperlink>
      <w:r>
        <w:rPr>
          <w:i/>
        </w:rPr>
        <w:t xml:space="preserve"> Инструкции № 157н, </w:t>
      </w:r>
      <w:hyperlink r:id="rId205" w:history="1">
        <w:r>
          <w:rPr>
            <w:rStyle w:val="afc"/>
            <w:i/>
          </w:rPr>
          <w:t>п. 16</w:t>
        </w:r>
      </w:hyperlink>
      <w:r>
        <w:rPr>
          <w:i/>
        </w:rPr>
        <w:t xml:space="preserve"> Инструкции № 162н)</w:t>
      </w:r>
    </w:p>
    <w:p w:rsidR="002E7429" w:rsidRDefault="00426114">
      <w:pPr>
        <w:pStyle w:val="2"/>
      </w:pPr>
      <w:bookmarkStart w:id="83" w:name="_ref_1-134f7a0a36474d"/>
      <w:r>
        <w:t>Затраты на реконструкцию, модернизацию объектов непроизведенных активов отражаются в составе расходов текущего периода.</w:t>
      </w:r>
      <w:bookmarkEnd w:id="83"/>
    </w:p>
    <w:p w:rsidR="002E7429" w:rsidRDefault="00426114">
      <w:r>
        <w:rPr>
          <w:i/>
        </w:rPr>
        <w:t xml:space="preserve">(Основание: </w:t>
      </w:r>
      <w:hyperlink r:id="rId206" w:history="1">
        <w:r>
          <w:rPr>
            <w:rStyle w:val="afc"/>
            <w:i/>
          </w:rPr>
          <w:t>п. 33</w:t>
        </w:r>
      </w:hyperlink>
      <w:r>
        <w:rPr>
          <w:i/>
        </w:rPr>
        <w:t xml:space="preserve"> СГС "Непроизведенные активы")</w:t>
      </w:r>
    </w:p>
    <w:p w:rsidR="002E7429" w:rsidRDefault="00426114">
      <w:pPr>
        <w:pStyle w:val="1"/>
      </w:pPr>
      <w:bookmarkStart w:id="84" w:name="_ref_1-50a121e1b3244d"/>
      <w:r>
        <w:t>Материальные запасы</w:t>
      </w:r>
      <w:bookmarkEnd w:id="84"/>
    </w:p>
    <w:p w:rsidR="002E7429" w:rsidRDefault="00426114">
      <w:pPr>
        <w:pStyle w:val="2"/>
      </w:pPr>
      <w:bookmarkStart w:id="85" w:name="_ref_1-acfdc3ca985e45"/>
      <w:r>
        <w:t>Единицей бухгалтерского учета материальных запасов является:</w:t>
      </w:r>
      <w:bookmarkEnd w:id="85"/>
    </w:p>
    <w:p w:rsidR="002E7429" w:rsidRDefault="00426114">
      <w:pPr>
        <w:pStyle w:val="ab"/>
        <w:numPr>
          <w:ilvl w:val="1"/>
          <w:numId w:val="7"/>
        </w:numPr>
        <w:spacing w:after="0"/>
        <w:ind w:left="964"/>
        <w:jc w:val="both"/>
      </w:pPr>
      <w:r>
        <w:t xml:space="preserve">номенклатурная (реестровая) единица - для </w:t>
      </w:r>
      <w:r>
        <w:rPr>
          <w:u w:val="single"/>
        </w:rPr>
        <w:t> </w:t>
      </w:r>
      <w:proofErr w:type="gramStart"/>
      <w:r>
        <w:rPr>
          <w:u w:val="single"/>
        </w:rPr>
        <w:t xml:space="preserve">   (</w:t>
      </w:r>
      <w:proofErr w:type="gramEnd"/>
      <w:r>
        <w:rPr>
          <w:u w:val="single"/>
        </w:rPr>
        <w:t>вид (-ы) или группа (-ы) материалов)    </w:t>
      </w:r>
      <w:r>
        <w:t>;</w:t>
      </w:r>
    </w:p>
    <w:p w:rsidR="002E7429" w:rsidRDefault="00426114">
      <w:pPr>
        <w:pStyle w:val="ab"/>
        <w:numPr>
          <w:ilvl w:val="1"/>
          <w:numId w:val="7"/>
        </w:numPr>
        <w:spacing w:after="0"/>
        <w:ind w:left="964"/>
        <w:jc w:val="both"/>
      </w:pPr>
      <w:r>
        <w:t xml:space="preserve">партия - для </w:t>
      </w:r>
      <w:r>
        <w:rPr>
          <w:u w:val="single"/>
        </w:rPr>
        <w:t> </w:t>
      </w:r>
      <w:proofErr w:type="gramStart"/>
      <w:r>
        <w:rPr>
          <w:u w:val="single"/>
        </w:rPr>
        <w:t xml:space="preserve">   (</w:t>
      </w:r>
      <w:proofErr w:type="gramEnd"/>
      <w:r>
        <w:rPr>
          <w:u w:val="single"/>
        </w:rPr>
        <w:t>вид (-ы) или группа (-ы) материалов)    </w:t>
      </w:r>
      <w:r>
        <w:t>;</w:t>
      </w:r>
    </w:p>
    <w:p w:rsidR="002E7429" w:rsidRDefault="00426114">
      <w:pPr>
        <w:pStyle w:val="ab"/>
        <w:numPr>
          <w:ilvl w:val="1"/>
          <w:numId w:val="7"/>
        </w:numPr>
        <w:spacing w:after="0"/>
        <w:ind w:left="964"/>
        <w:jc w:val="both"/>
      </w:pPr>
      <w:r>
        <w:t xml:space="preserve">однородная (реестровая) группа - для </w:t>
      </w:r>
      <w:r>
        <w:rPr>
          <w:u w:val="single"/>
        </w:rPr>
        <w:t> </w:t>
      </w:r>
      <w:proofErr w:type="gramStart"/>
      <w:r>
        <w:rPr>
          <w:u w:val="single"/>
        </w:rPr>
        <w:t xml:space="preserve">   (</w:t>
      </w:r>
      <w:proofErr w:type="gramEnd"/>
      <w:r>
        <w:rPr>
          <w:u w:val="single"/>
        </w:rPr>
        <w:t>вид (-ы) или группа (-ы) материалов)    </w:t>
      </w:r>
      <w:r>
        <w:t>.</w:t>
      </w:r>
    </w:p>
    <w:p w:rsidR="002E7429" w:rsidRDefault="00426114">
      <w:r>
        <w:rPr>
          <w:i/>
        </w:rPr>
        <w:t xml:space="preserve">(Основание: </w:t>
      </w:r>
      <w:hyperlink r:id="rId207" w:history="1">
        <w:r>
          <w:rPr>
            <w:rStyle w:val="afc"/>
            <w:i/>
          </w:rPr>
          <w:t>п. 101</w:t>
        </w:r>
      </w:hyperlink>
      <w:r>
        <w:rPr>
          <w:i/>
        </w:rPr>
        <w:t xml:space="preserve"> Инструкции № 157н, </w:t>
      </w:r>
      <w:hyperlink r:id="rId208" w:history="1">
        <w:r>
          <w:rPr>
            <w:rStyle w:val="afc"/>
            <w:i/>
          </w:rPr>
          <w:t>п. 8</w:t>
        </w:r>
      </w:hyperlink>
      <w:r>
        <w:rPr>
          <w:i/>
        </w:rPr>
        <w:t xml:space="preserve"> СГС «Запасы»)</w:t>
      </w:r>
    </w:p>
    <w:p w:rsidR="002E7429" w:rsidRDefault="00426114">
      <w:pPr>
        <w:pStyle w:val="2"/>
      </w:pPr>
      <w:bookmarkStart w:id="86"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86"/>
    </w:p>
    <w:p w:rsidR="002E7429" w:rsidRDefault="00426114">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E7429" w:rsidRDefault="00426114">
      <w:r>
        <w:rPr>
          <w:i/>
        </w:rPr>
        <w:t>(</w:t>
      </w:r>
      <w:r>
        <w:t xml:space="preserve">Основание: </w:t>
      </w:r>
      <w:hyperlink r:id="rId209" w:history="1">
        <w:r>
          <w:rPr>
            <w:rStyle w:val="afc"/>
            <w:i/>
          </w:rPr>
          <w:t>п. п. 100</w:t>
        </w:r>
      </w:hyperlink>
      <w:r>
        <w:rPr>
          <w:i/>
        </w:rPr>
        <w:t xml:space="preserve">, </w:t>
      </w:r>
      <w:hyperlink r:id="rId210" w:history="1">
        <w:r>
          <w:rPr>
            <w:rStyle w:val="afc"/>
            <w:i/>
          </w:rPr>
          <w:t>102</w:t>
        </w:r>
      </w:hyperlink>
      <w:r>
        <w:rPr>
          <w:i/>
        </w:rPr>
        <w:t xml:space="preserve"> Инструкции № 157н, </w:t>
      </w:r>
      <w:hyperlink r:id="rId211" w:history="1">
        <w:r>
          <w:rPr>
            <w:rStyle w:val="afc"/>
            <w:i/>
          </w:rPr>
          <w:t>п. 9</w:t>
        </w:r>
      </w:hyperlink>
      <w:r>
        <w:rPr>
          <w:i/>
        </w:rPr>
        <w:t xml:space="preserve"> СГС "Учетная политика")</w:t>
      </w:r>
    </w:p>
    <w:p w:rsidR="002E7429" w:rsidRDefault="00426114">
      <w:pPr>
        <w:pStyle w:val="2"/>
      </w:pPr>
      <w:bookmarkStart w:id="87" w:name="_ref_1-27e770727d2d44"/>
      <w:r>
        <w:t xml:space="preserve">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w:t>
      </w:r>
      <w:proofErr w:type="gramStart"/>
      <w:r>
        <w:t>на  счете</w:t>
      </w:r>
      <w:proofErr w:type="gramEnd"/>
      <w:r>
        <w:t> 0 106 04 000.</w:t>
      </w:r>
      <w:bookmarkEnd w:id="87"/>
    </w:p>
    <w:p w:rsidR="002E7429" w:rsidRDefault="00426114">
      <w:r>
        <w:rPr>
          <w:i/>
        </w:rPr>
        <w:t xml:space="preserve">(Основание: </w:t>
      </w:r>
      <w:hyperlink r:id="rId212" w:history="1">
        <w:r>
          <w:rPr>
            <w:rStyle w:val="afc"/>
            <w:i/>
          </w:rPr>
          <w:t>п. 18</w:t>
        </w:r>
      </w:hyperlink>
      <w:r>
        <w:rPr>
          <w:i/>
        </w:rPr>
        <w:t xml:space="preserve"> СГС "Запасы")</w:t>
      </w:r>
    </w:p>
    <w:p w:rsidR="002E7429" w:rsidRDefault="00426114">
      <w:pPr>
        <w:pStyle w:val="2"/>
      </w:pPr>
      <w:bookmarkStart w:id="88" w:name="_ref_1-96ff0450a7ac46"/>
      <w:r>
        <w:t>Аналитический учет вложений в материальные запасы ведется в Многографной карточке (</w:t>
      </w:r>
      <w:hyperlink r:id="rId213" w:history="1">
        <w:r>
          <w:rPr>
            <w:rStyle w:val="afc"/>
          </w:rPr>
          <w:t>ф. 0504054</w:t>
        </w:r>
      </w:hyperlink>
      <w:r>
        <w:t>).</w:t>
      </w:r>
      <w:bookmarkEnd w:id="88"/>
    </w:p>
    <w:p w:rsidR="002E7429" w:rsidRDefault="00426114">
      <w:r>
        <w:rPr>
          <w:i/>
        </w:rPr>
        <w:t xml:space="preserve">(Основание: </w:t>
      </w:r>
      <w:hyperlink r:id="rId214" w:history="1">
        <w:r>
          <w:rPr>
            <w:rStyle w:val="afc"/>
            <w:i/>
          </w:rPr>
          <w:t>п. 128</w:t>
        </w:r>
      </w:hyperlink>
      <w:r>
        <w:rPr>
          <w:i/>
        </w:rPr>
        <w:t xml:space="preserve"> Инструкции № 157н)</w:t>
      </w:r>
    </w:p>
    <w:p w:rsidR="002E7429" w:rsidRDefault="00426114">
      <w:pPr>
        <w:pStyle w:val="2"/>
      </w:pPr>
      <w:bookmarkStart w:id="89"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89"/>
    </w:p>
    <w:p w:rsidR="002E7429" w:rsidRDefault="00426114">
      <w:r>
        <w:rPr>
          <w:i/>
        </w:rPr>
        <w:t xml:space="preserve">(Основание: </w:t>
      </w:r>
      <w:hyperlink r:id="rId215" w:history="1">
        <w:r>
          <w:rPr>
            <w:rStyle w:val="afc"/>
            <w:i/>
          </w:rPr>
          <w:t>п. п. 52</w:t>
        </w:r>
      </w:hyperlink>
      <w:r>
        <w:rPr>
          <w:i/>
        </w:rPr>
        <w:t xml:space="preserve">, </w:t>
      </w:r>
      <w:hyperlink r:id="rId216" w:history="1">
        <w:r>
          <w:rPr>
            <w:rStyle w:val="afc"/>
            <w:i/>
          </w:rPr>
          <w:t>54</w:t>
        </w:r>
      </w:hyperlink>
      <w:r>
        <w:rPr>
          <w:i/>
        </w:rPr>
        <w:t xml:space="preserve"> СГС "Концептуальные основы", </w:t>
      </w:r>
      <w:hyperlink r:id="rId217" w:history="1">
        <w:r>
          <w:rPr>
            <w:rStyle w:val="afc"/>
            <w:i/>
          </w:rPr>
          <w:t>п. 106</w:t>
        </w:r>
      </w:hyperlink>
      <w:r>
        <w:rPr>
          <w:i/>
        </w:rPr>
        <w:t xml:space="preserve"> Инструкции № 157н)</w:t>
      </w:r>
    </w:p>
    <w:p w:rsidR="002E7429" w:rsidRDefault="00426114">
      <w:pPr>
        <w:pStyle w:val="2"/>
      </w:pPr>
      <w:bookmarkStart w:id="90" w:name="_ref_1-e9adefc561a74e"/>
      <w:r>
        <w:t>Выбытие материальных запасов признается по средней фактической стоимости запасов.</w:t>
      </w:r>
      <w:bookmarkEnd w:id="90"/>
    </w:p>
    <w:p w:rsidR="002E7429" w:rsidRDefault="00426114">
      <w:r>
        <w:rPr>
          <w:i/>
        </w:rPr>
        <w:t xml:space="preserve">(Основание: </w:t>
      </w:r>
      <w:hyperlink r:id="rId218" w:history="1">
        <w:r>
          <w:rPr>
            <w:rStyle w:val="afc"/>
            <w:i/>
          </w:rPr>
          <w:t>п. 46</w:t>
        </w:r>
      </w:hyperlink>
      <w:r>
        <w:rPr>
          <w:i/>
        </w:rPr>
        <w:t xml:space="preserve"> СГС "Концептуальные основы", </w:t>
      </w:r>
      <w:hyperlink r:id="rId219" w:history="1">
        <w:r>
          <w:rPr>
            <w:rStyle w:val="afc"/>
            <w:i/>
          </w:rPr>
          <w:t>п. 108</w:t>
        </w:r>
      </w:hyperlink>
      <w:r>
        <w:rPr>
          <w:i/>
        </w:rPr>
        <w:t xml:space="preserve"> Инструкции № 157н)</w:t>
      </w:r>
    </w:p>
    <w:p w:rsidR="002E7429" w:rsidRDefault="00426114">
      <w:pPr>
        <w:pStyle w:val="2"/>
      </w:pPr>
      <w:bookmarkStart w:id="91" w:name="_ref_1-4e80c25264054c"/>
      <w:r>
        <w:t xml:space="preserve">Нормы расхода ГСМ утверждаются в виде отдельного документа на основании </w:t>
      </w:r>
      <w:hyperlink r:id="rId220" w:history="1">
        <w:r>
          <w:rPr>
            <w:rStyle w:val="afc"/>
          </w:rPr>
          <w:t>Методических рекомендаций</w:t>
        </w:r>
      </w:hyperlink>
      <w:r>
        <w:t xml:space="preserve"> № АМ-23-р.</w:t>
      </w:r>
      <w:bookmarkEnd w:id="91"/>
    </w:p>
    <w:p w:rsidR="002E7429" w:rsidRDefault="00426114">
      <w:r>
        <w:rPr>
          <w:i/>
        </w:rPr>
        <w:t xml:space="preserve">(Основание: </w:t>
      </w:r>
      <w:hyperlink r:id="rId221" w:history="1">
        <w:r>
          <w:rPr>
            <w:rStyle w:val="afc"/>
            <w:i/>
          </w:rPr>
          <w:t>п. 9</w:t>
        </w:r>
      </w:hyperlink>
      <w:r>
        <w:rPr>
          <w:i/>
        </w:rPr>
        <w:t xml:space="preserve"> СГС "Учетная политика")</w:t>
      </w:r>
    </w:p>
    <w:p w:rsidR="002E7429" w:rsidRDefault="00426114">
      <w:pPr>
        <w:pStyle w:val="2"/>
      </w:pPr>
      <w:bookmarkStart w:id="92"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22" w:history="1">
        <w:r>
          <w:rPr>
            <w:rStyle w:val="afc"/>
          </w:rPr>
          <w:t>Методических рекомендациях</w:t>
        </w:r>
      </w:hyperlink>
      <w:r>
        <w:t xml:space="preserve"> № АМ-23-р.</w:t>
      </w:r>
      <w:bookmarkEnd w:id="92"/>
    </w:p>
    <w:p w:rsidR="002E7429" w:rsidRDefault="00426114">
      <w:r>
        <w:rPr>
          <w:i/>
        </w:rPr>
        <w:lastRenderedPageBreak/>
        <w:t xml:space="preserve">(Основание: Методические </w:t>
      </w:r>
      <w:hyperlink r:id="rId223" w:history="1">
        <w:r>
          <w:rPr>
            <w:rStyle w:val="afc"/>
            <w:i/>
          </w:rPr>
          <w:t>рекомендации</w:t>
        </w:r>
      </w:hyperlink>
      <w:r>
        <w:rPr>
          <w:i/>
        </w:rPr>
        <w:t xml:space="preserve"> № АМ-23-р)</w:t>
      </w:r>
    </w:p>
    <w:p w:rsidR="002E7429" w:rsidRDefault="00426114">
      <w:pPr>
        <w:pStyle w:val="2"/>
      </w:pPr>
      <w:bookmarkStart w:id="93"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24" w:history="1">
        <w:r>
          <w:rPr>
            <w:rStyle w:val="afc"/>
          </w:rPr>
          <w:t>ф. 0504205</w:t>
        </w:r>
      </w:hyperlink>
      <w:r>
        <w:t>).</w:t>
      </w:r>
      <w:bookmarkEnd w:id="93"/>
    </w:p>
    <w:p w:rsidR="002E7429" w:rsidRDefault="00426114">
      <w:r>
        <w:rPr>
          <w:i/>
        </w:rPr>
        <w:t xml:space="preserve">(Основание: </w:t>
      </w:r>
      <w:hyperlink r:id="rId225" w:history="1">
        <w:r>
          <w:rPr>
            <w:rStyle w:val="afc"/>
            <w:i/>
          </w:rPr>
          <w:t>п. 116</w:t>
        </w:r>
      </w:hyperlink>
      <w:r>
        <w:rPr>
          <w:i/>
        </w:rPr>
        <w:t xml:space="preserve"> Инструкции № 157н)</w:t>
      </w:r>
    </w:p>
    <w:p w:rsidR="002E7429" w:rsidRDefault="00426114">
      <w:pPr>
        <w:pStyle w:val="2"/>
      </w:pPr>
      <w:bookmarkStart w:id="94" w:name="_ref_1-2706e9ad788947"/>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226" w:history="1">
        <w:r>
          <w:rPr>
            <w:rStyle w:val="afc"/>
          </w:rPr>
          <w:t>ф. 0504210</w:t>
        </w:r>
      </w:hyperlink>
      <w:r>
        <w:t>), которая является основанием для их списания.</w:t>
      </w:r>
      <w:bookmarkEnd w:id="94"/>
    </w:p>
    <w:p w:rsidR="002E7429" w:rsidRDefault="00426114">
      <w:r>
        <w:rPr>
          <w:i/>
        </w:rPr>
        <w:t xml:space="preserve">(Основание: </w:t>
      </w:r>
      <w:hyperlink r:id="rId227" w:history="1">
        <w:r>
          <w:rPr>
            <w:rStyle w:val="afc"/>
            <w:i/>
          </w:rPr>
          <w:t>п. 9</w:t>
        </w:r>
      </w:hyperlink>
      <w:r>
        <w:rPr>
          <w:i/>
        </w:rPr>
        <w:t xml:space="preserve"> СГС "Учетная политика")</w:t>
      </w:r>
    </w:p>
    <w:p w:rsidR="002E7429" w:rsidRDefault="00426114">
      <w:pPr>
        <w:pStyle w:val="1"/>
      </w:pPr>
      <w:bookmarkStart w:id="95" w:name="_ref_1-be4985953f5b42"/>
      <w:r>
        <w:t>Себестоимость</w:t>
      </w:r>
      <w:bookmarkEnd w:id="95"/>
    </w:p>
    <w:p w:rsidR="002E7429" w:rsidRDefault="00426114">
      <w:r>
        <w:rPr>
          <w:b/>
        </w:rPr>
        <w:t>Общие положения</w:t>
      </w:r>
    </w:p>
    <w:p w:rsidR="002E7429" w:rsidRDefault="00426114">
      <w:pPr>
        <w:pStyle w:val="2"/>
      </w:pPr>
      <w:bookmarkStart w:id="96" w:name="_ref_1-e326dcf3e20b40"/>
      <w:r>
        <w:t>Себестоимость оказанных услуг определяется отдельно для каждого вида услуг и состоит из прямых, накладных и общехозяйственных расходов.</w:t>
      </w:r>
      <w:bookmarkEnd w:id="96"/>
    </w:p>
    <w:p w:rsidR="002E7429" w:rsidRDefault="00426114">
      <w:r>
        <w:rPr>
          <w:i/>
        </w:rPr>
        <w:t xml:space="preserve">(Основание: </w:t>
      </w:r>
      <w:hyperlink r:id="rId228" w:history="1">
        <w:r>
          <w:rPr>
            <w:rStyle w:val="afc"/>
            <w:i/>
          </w:rPr>
          <w:t>п. п. 134</w:t>
        </w:r>
      </w:hyperlink>
      <w:r>
        <w:rPr>
          <w:i/>
        </w:rPr>
        <w:t xml:space="preserve">, </w:t>
      </w:r>
      <w:hyperlink r:id="rId229" w:history="1">
        <w:r>
          <w:rPr>
            <w:rStyle w:val="afc"/>
            <w:i/>
          </w:rPr>
          <w:t>135</w:t>
        </w:r>
      </w:hyperlink>
      <w:r>
        <w:rPr>
          <w:i/>
        </w:rPr>
        <w:t xml:space="preserve"> Инструкции № 157н)</w:t>
      </w:r>
    </w:p>
    <w:p w:rsidR="002E7429" w:rsidRDefault="00426114">
      <w:pPr>
        <w:pStyle w:val="2"/>
      </w:pPr>
      <w:bookmarkStart w:id="97" w:name="_ref_1-aac40ffce50d43"/>
      <w:r>
        <w:t>Прямыми расходами признаются расходы, которые осуществлены непосредственно для оказания конкретного вида услуг.</w:t>
      </w:r>
      <w:bookmarkEnd w:id="97"/>
    </w:p>
    <w:p w:rsidR="002E7429" w:rsidRDefault="00426114">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2E7429" w:rsidRDefault="00426114">
      <w:r>
        <w:t>Общехозяйственными признаются расходы, которые не связаны с оказанием услуг и осуществлены для обеспечения функционирования организации в целом как хозяйствующего субъекта.</w:t>
      </w:r>
    </w:p>
    <w:p w:rsidR="002E7429" w:rsidRDefault="00426114">
      <w:r>
        <w:rPr>
          <w:b/>
        </w:rPr>
        <w:t>Оказание услуг</w:t>
      </w:r>
    </w:p>
    <w:p w:rsidR="002E7429" w:rsidRDefault="00426114">
      <w:pPr>
        <w:pStyle w:val="2"/>
      </w:pPr>
      <w:bookmarkStart w:id="98" w:name="_ref_1-22182044abdb45"/>
      <w:r>
        <w:t>В составе прямых расходов отражаются:</w:t>
      </w:r>
      <w:bookmarkEnd w:id="98"/>
    </w:p>
    <w:p w:rsidR="002E7429" w:rsidRDefault="00426114">
      <w:pPr>
        <w:pStyle w:val="ab"/>
        <w:numPr>
          <w:ilvl w:val="1"/>
          <w:numId w:val="8"/>
        </w:numPr>
        <w:spacing w:after="0"/>
        <w:ind w:left="964"/>
        <w:jc w:val="both"/>
      </w:pPr>
      <w:r>
        <w:t>расходы на оплату труда и начисления на выплаты по оплате труда работников, непосредственно участвующих в оказании услуг;</w:t>
      </w:r>
    </w:p>
    <w:p w:rsidR="002E7429" w:rsidRDefault="00426114">
      <w:pPr>
        <w:pStyle w:val="ab"/>
        <w:numPr>
          <w:ilvl w:val="1"/>
          <w:numId w:val="8"/>
        </w:numPr>
        <w:spacing w:after="0"/>
        <w:ind w:left="964"/>
        <w:jc w:val="both"/>
      </w:pPr>
      <w:r>
        <w:t>расходы на приобретение материальных запасов, потребляемых в процессе оказания услуг;</w:t>
      </w:r>
    </w:p>
    <w:p w:rsidR="002E7429" w:rsidRDefault="00426114">
      <w:pPr>
        <w:pStyle w:val="ab"/>
        <w:numPr>
          <w:ilvl w:val="1"/>
          <w:numId w:val="8"/>
        </w:numPr>
        <w:spacing w:after="0"/>
        <w:ind w:left="964"/>
        <w:jc w:val="both"/>
      </w:pPr>
      <w:r>
        <w:t>расходы на приобретение основных средств стоимостью до 10 000 руб. включительно, используемых непосредственно для оказания услуг;</w:t>
      </w:r>
    </w:p>
    <w:p w:rsidR="002E7429" w:rsidRDefault="00426114">
      <w:pPr>
        <w:pStyle w:val="ab"/>
        <w:numPr>
          <w:ilvl w:val="1"/>
          <w:numId w:val="8"/>
        </w:numPr>
        <w:spacing w:after="0"/>
        <w:ind w:left="964"/>
        <w:jc w:val="both"/>
      </w:pPr>
      <w:r>
        <w:t>амортизация основных средств, непосредственно используемых для оказания услуг;</w:t>
      </w:r>
    </w:p>
    <w:p w:rsidR="002E7429" w:rsidRDefault="00426114">
      <w:pPr>
        <w:pStyle w:val="ab"/>
        <w:numPr>
          <w:ilvl w:val="1"/>
          <w:numId w:val="8"/>
        </w:numPr>
        <w:spacing w:after="0"/>
        <w:ind w:left="964"/>
        <w:jc w:val="both"/>
      </w:pPr>
      <w:r>
        <w:t>другие расходы, непосредственно связанные с оказанием услуг.</w:t>
      </w:r>
    </w:p>
    <w:p w:rsidR="002E7429" w:rsidRDefault="00426114">
      <w:pPr>
        <w:pStyle w:val="2"/>
      </w:pPr>
      <w:bookmarkStart w:id="99" w:name="_ref_1-c731545bfc6b42"/>
      <w:r>
        <w:t>В составе накладных расходов при оказании услуг отражаются:</w:t>
      </w:r>
      <w:bookmarkEnd w:id="99"/>
    </w:p>
    <w:p w:rsidR="002E7429" w:rsidRDefault="00426114">
      <w:pPr>
        <w:pStyle w:val="ab"/>
        <w:numPr>
          <w:ilvl w:val="1"/>
          <w:numId w:val="9"/>
        </w:numPr>
        <w:spacing w:after="0"/>
        <w:ind w:left="964"/>
        <w:jc w:val="both"/>
      </w:pPr>
      <w:r>
        <w:t>расходы на оплату труда и начисления на выплаты по оплате труда работников, обеспечивающих оказание услуг;</w:t>
      </w:r>
    </w:p>
    <w:p w:rsidR="002E7429" w:rsidRDefault="00426114">
      <w:pPr>
        <w:pStyle w:val="ab"/>
        <w:numPr>
          <w:ilvl w:val="1"/>
          <w:numId w:val="9"/>
        </w:numPr>
        <w:spacing w:after="0"/>
        <w:ind w:left="964"/>
        <w:jc w:val="both"/>
      </w:pPr>
      <w:r>
        <w:t>амортизация основных средств, обеспечивающих оказание услуг;</w:t>
      </w:r>
    </w:p>
    <w:p w:rsidR="002E7429" w:rsidRDefault="00426114">
      <w:pPr>
        <w:pStyle w:val="ab"/>
        <w:numPr>
          <w:ilvl w:val="1"/>
          <w:numId w:val="9"/>
        </w:numPr>
        <w:spacing w:after="0"/>
        <w:ind w:left="964"/>
        <w:jc w:val="both"/>
      </w:pPr>
      <w:r>
        <w:t>расходы на содержание имущества, используемого при оказании услуг.</w:t>
      </w:r>
    </w:p>
    <w:p w:rsidR="002E7429" w:rsidRDefault="00426114">
      <w:r>
        <w:rPr>
          <w:b/>
        </w:rPr>
        <w:t>Общехозяйственные расходы</w:t>
      </w:r>
    </w:p>
    <w:p w:rsidR="002E7429" w:rsidRDefault="00426114">
      <w:pPr>
        <w:pStyle w:val="2"/>
      </w:pPr>
      <w:bookmarkStart w:id="100" w:name="_ref_1-e827475f4cfc46"/>
      <w:r>
        <w:t>В составе общехозяйственных расходов выделяются расходы, распределяемые и не распределяемые на себестоимость услуг.</w:t>
      </w:r>
      <w:bookmarkEnd w:id="100"/>
    </w:p>
    <w:p w:rsidR="002E7429" w:rsidRDefault="00426114">
      <w:r>
        <w:rPr>
          <w:i/>
        </w:rPr>
        <w:t xml:space="preserve">(Основание: </w:t>
      </w:r>
      <w:hyperlink r:id="rId230" w:history="1">
        <w:r>
          <w:rPr>
            <w:rStyle w:val="afc"/>
            <w:i/>
          </w:rPr>
          <w:t>п. 135</w:t>
        </w:r>
      </w:hyperlink>
      <w:r>
        <w:rPr>
          <w:i/>
        </w:rPr>
        <w:t xml:space="preserve"> Инструкции № 157н)</w:t>
      </w:r>
    </w:p>
    <w:p w:rsidR="002E7429" w:rsidRDefault="00426114">
      <w:pPr>
        <w:pStyle w:val="2"/>
      </w:pPr>
      <w:bookmarkStart w:id="101" w:name="_ref_1-2ae90553759249"/>
      <w:r>
        <w:t>В составе общехозяйственных расходов, распределяемых на себестоимость, отражаются:</w:t>
      </w:r>
      <w:bookmarkEnd w:id="101"/>
    </w:p>
    <w:p w:rsidR="002E7429" w:rsidRDefault="00426114">
      <w:pPr>
        <w:pStyle w:val="ab"/>
        <w:numPr>
          <w:ilvl w:val="1"/>
          <w:numId w:val="10"/>
        </w:numPr>
        <w:spacing w:after="0"/>
        <w:ind w:left="964"/>
        <w:jc w:val="both"/>
      </w:pPr>
      <w:r>
        <w:lastRenderedPageBreak/>
        <w:t>расходы на оплату коммунальных услуг;</w:t>
      </w:r>
    </w:p>
    <w:p w:rsidR="002E7429" w:rsidRDefault="00426114">
      <w:pPr>
        <w:pStyle w:val="ab"/>
        <w:numPr>
          <w:ilvl w:val="1"/>
          <w:numId w:val="10"/>
        </w:numPr>
        <w:spacing w:after="0"/>
        <w:ind w:left="964"/>
        <w:jc w:val="both"/>
      </w:pPr>
      <w:r>
        <w:t>расходы на оплату услуг связи;</w:t>
      </w:r>
    </w:p>
    <w:p w:rsidR="002E7429" w:rsidRDefault="00426114">
      <w:pPr>
        <w:pStyle w:val="ab"/>
        <w:numPr>
          <w:ilvl w:val="1"/>
          <w:numId w:val="10"/>
        </w:numPr>
        <w:spacing w:after="0"/>
        <w:ind w:left="964"/>
        <w:jc w:val="both"/>
      </w:pPr>
      <w:r>
        <w:t>расходы на оплату транспортных услуг;</w:t>
      </w:r>
    </w:p>
    <w:p w:rsidR="002E7429" w:rsidRDefault="00426114">
      <w:pPr>
        <w:pStyle w:val="ab"/>
        <w:numPr>
          <w:ilvl w:val="1"/>
          <w:numId w:val="10"/>
        </w:numPr>
        <w:spacing w:after="0"/>
        <w:ind w:left="964"/>
        <w:jc w:val="both"/>
      </w:pPr>
      <w:r>
        <w:t>расходы на приобретение материальных запасов, израсходованных на общехозяйственные нужды;</w:t>
      </w:r>
    </w:p>
    <w:p w:rsidR="002E7429" w:rsidRDefault="00426114">
      <w:pPr>
        <w:pStyle w:val="ab"/>
        <w:numPr>
          <w:ilvl w:val="1"/>
          <w:numId w:val="10"/>
        </w:numPr>
        <w:spacing w:after="0"/>
        <w:ind w:left="964"/>
        <w:jc w:val="both"/>
      </w:pPr>
      <w:r>
        <w:t>расходы на охрану.</w:t>
      </w:r>
    </w:p>
    <w:p w:rsidR="002E7429" w:rsidRDefault="00426114">
      <w:pPr>
        <w:pStyle w:val="2"/>
      </w:pPr>
      <w:bookmarkStart w:id="102" w:name="_ref_1-83028f4a753243"/>
      <w:r>
        <w:t>В составе общехозяйственных расходов, не распределяемых на себестоимость, отражаются:</w:t>
      </w:r>
      <w:bookmarkEnd w:id="102"/>
    </w:p>
    <w:p w:rsidR="002E7429" w:rsidRDefault="00426114">
      <w:pPr>
        <w:pStyle w:val="ab"/>
        <w:numPr>
          <w:ilvl w:val="1"/>
          <w:numId w:val="11"/>
        </w:numPr>
        <w:spacing w:after="0"/>
        <w:ind w:left="964"/>
        <w:jc w:val="both"/>
      </w:pPr>
      <w:r>
        <w:t>расходы на оплату труда и начисления на выплаты по оплате труда работников, не принимающих участия в оказании услуг;</w:t>
      </w:r>
    </w:p>
    <w:p w:rsidR="002E7429" w:rsidRDefault="00426114">
      <w:pPr>
        <w:pStyle w:val="ab"/>
        <w:numPr>
          <w:ilvl w:val="1"/>
          <w:numId w:val="11"/>
        </w:numPr>
        <w:spacing w:after="0"/>
        <w:ind w:left="964"/>
        <w:jc w:val="both"/>
      </w:pPr>
      <w:r>
        <w:t>расходы на амортизацию основных средств, которые не задействованы в оказании услуг;</w:t>
      </w:r>
    </w:p>
    <w:p w:rsidR="002E7429" w:rsidRDefault="00426114">
      <w:pPr>
        <w:pStyle w:val="ab"/>
        <w:numPr>
          <w:ilvl w:val="1"/>
          <w:numId w:val="11"/>
        </w:numPr>
        <w:spacing w:after="0"/>
        <w:ind w:left="964"/>
        <w:jc w:val="both"/>
      </w:pPr>
      <w:r>
        <w:t>расходы на содержание и ремонт имущества, не используемого в оказании услуг;</w:t>
      </w:r>
    </w:p>
    <w:p w:rsidR="002E7429" w:rsidRDefault="00426114">
      <w:pPr>
        <w:pStyle w:val="ab"/>
        <w:numPr>
          <w:ilvl w:val="1"/>
          <w:numId w:val="11"/>
        </w:numPr>
        <w:spacing w:after="0"/>
        <w:ind w:left="964"/>
        <w:jc w:val="both"/>
      </w:pPr>
      <w:r>
        <w:t>прочие расходы на общехозяйственные нужды.</w:t>
      </w:r>
    </w:p>
    <w:p w:rsidR="002E7429" w:rsidRDefault="00426114">
      <w:r>
        <w:rPr>
          <w:b/>
        </w:rPr>
        <w:t>Распределение расходов на себестоимость (финансовый результат)</w:t>
      </w:r>
    </w:p>
    <w:p w:rsidR="002E7429" w:rsidRDefault="00426114">
      <w:pPr>
        <w:pStyle w:val="2"/>
      </w:pPr>
      <w:bookmarkStart w:id="103" w:name="_ref_1-baf951c6390344"/>
      <w:r>
        <w:t>Прямые затраты относятся на себестоимость способом прямого расчета (фактических затрат).</w:t>
      </w:r>
      <w:bookmarkEnd w:id="103"/>
    </w:p>
    <w:p w:rsidR="002E7429" w:rsidRDefault="00426114">
      <w:r>
        <w:rPr>
          <w:i/>
        </w:rPr>
        <w:t xml:space="preserve">(Основание: </w:t>
      </w:r>
      <w:hyperlink r:id="rId231" w:history="1">
        <w:r>
          <w:rPr>
            <w:rStyle w:val="afc"/>
            <w:i/>
          </w:rPr>
          <w:t>п. 134</w:t>
        </w:r>
      </w:hyperlink>
      <w:r>
        <w:rPr>
          <w:i/>
        </w:rPr>
        <w:t xml:space="preserve"> Инструкции № 157н)</w:t>
      </w:r>
    </w:p>
    <w:p w:rsidR="002E7429" w:rsidRDefault="00E447A7">
      <w:pPr>
        <w:pStyle w:val="2"/>
      </w:pPr>
      <w:bookmarkStart w:id="104" w:name="_ref_1-0836162a6c994f"/>
      <w:r>
        <w:t xml:space="preserve">Прямые расходы </w:t>
      </w:r>
      <w:r w:rsidRPr="00E447A7">
        <w:t>заработная плата, налоги с заработной платы</w:t>
      </w:r>
      <w:r w:rsidR="00426114">
        <w:t xml:space="preserve"> относятся на себестоимо</w:t>
      </w:r>
      <w:r w:rsidR="00DA0202">
        <w:t>сть соответствующего вида услуг</w:t>
      </w:r>
      <w:r w:rsidR="00426114">
        <w:t>.</w:t>
      </w:r>
      <w:bookmarkEnd w:id="104"/>
    </w:p>
    <w:p w:rsidR="002E7429" w:rsidRDefault="00426114">
      <w:r>
        <w:rPr>
          <w:i/>
        </w:rPr>
        <w:t xml:space="preserve">(Основание: </w:t>
      </w:r>
      <w:hyperlink r:id="rId232" w:history="1">
        <w:r>
          <w:rPr>
            <w:rStyle w:val="afc"/>
            <w:i/>
          </w:rPr>
          <w:t>п. 134</w:t>
        </w:r>
      </w:hyperlink>
      <w:r>
        <w:rPr>
          <w:i/>
        </w:rPr>
        <w:t xml:space="preserve"> Инструкции № 157н)</w:t>
      </w:r>
    </w:p>
    <w:p w:rsidR="002E7429" w:rsidRDefault="00426114">
      <w:pPr>
        <w:pStyle w:val="2"/>
      </w:pPr>
      <w:bookmarkStart w:id="105" w:name="_ref_1-28bae423e9f24e"/>
      <w:r>
        <w:t>Накладные расходы распределяются на себестоимость нескольких видов услуг по окончании месяца пропорционально прямым материальным затратам.</w:t>
      </w:r>
      <w:bookmarkEnd w:id="105"/>
    </w:p>
    <w:p w:rsidR="002E7429" w:rsidRDefault="00426114">
      <w:r>
        <w:rPr>
          <w:i/>
        </w:rPr>
        <w:t xml:space="preserve">(Основание: </w:t>
      </w:r>
      <w:hyperlink r:id="rId233" w:history="1">
        <w:r>
          <w:rPr>
            <w:rStyle w:val="afc"/>
            <w:i/>
          </w:rPr>
          <w:t>п. 134</w:t>
        </w:r>
      </w:hyperlink>
      <w:r>
        <w:rPr>
          <w:i/>
        </w:rPr>
        <w:t xml:space="preserve"> Инструкции № 157н)</w:t>
      </w:r>
    </w:p>
    <w:p w:rsidR="002E7429" w:rsidRDefault="00426114">
      <w:pPr>
        <w:pStyle w:val="2"/>
      </w:pPr>
      <w:bookmarkStart w:id="106" w:name="_ref_1-19d84c6943e94d"/>
      <w:r>
        <w:t>Распределяемые общехозяйственные расходы относятся на себестоимость соответствующего вида услуг по окончании месяца пропорционально прямым материальным затратам.</w:t>
      </w:r>
      <w:bookmarkEnd w:id="106"/>
    </w:p>
    <w:p w:rsidR="002E7429" w:rsidRDefault="00426114">
      <w:r>
        <w:rPr>
          <w:i/>
        </w:rPr>
        <w:t xml:space="preserve">(Основание: </w:t>
      </w:r>
      <w:hyperlink r:id="rId234" w:history="1">
        <w:r>
          <w:rPr>
            <w:rStyle w:val="afc"/>
            <w:i/>
          </w:rPr>
          <w:t>п. п. 134</w:t>
        </w:r>
      </w:hyperlink>
      <w:r>
        <w:rPr>
          <w:i/>
        </w:rPr>
        <w:t xml:space="preserve">, </w:t>
      </w:r>
      <w:hyperlink r:id="rId235" w:history="1">
        <w:r>
          <w:rPr>
            <w:rStyle w:val="afc"/>
            <w:i/>
          </w:rPr>
          <w:t>135</w:t>
        </w:r>
      </w:hyperlink>
      <w:r>
        <w:rPr>
          <w:i/>
        </w:rPr>
        <w:t xml:space="preserve"> Инструкции № 157н)</w:t>
      </w:r>
    </w:p>
    <w:p w:rsidR="002E7429" w:rsidRDefault="00426114">
      <w:pPr>
        <w:pStyle w:val="2"/>
      </w:pPr>
      <w:bookmarkStart w:id="107" w:name="_ref_1-72e3a44032b744"/>
      <w:r>
        <w:t>Не распределяемые на себестоимость общехозяйственные расходы относятся на увеличение расходов текущего финансового года.</w:t>
      </w:r>
      <w:bookmarkEnd w:id="107"/>
    </w:p>
    <w:p w:rsidR="002E7429" w:rsidRDefault="00426114">
      <w:r>
        <w:rPr>
          <w:i/>
        </w:rPr>
        <w:t xml:space="preserve">(Основание: </w:t>
      </w:r>
      <w:hyperlink r:id="rId236" w:history="1">
        <w:r>
          <w:rPr>
            <w:rStyle w:val="afc"/>
            <w:i/>
          </w:rPr>
          <w:t>п. 135</w:t>
        </w:r>
      </w:hyperlink>
      <w:r>
        <w:rPr>
          <w:i/>
        </w:rPr>
        <w:t xml:space="preserve"> Инструкции № 157н)</w:t>
      </w:r>
    </w:p>
    <w:p w:rsidR="002E7429" w:rsidRDefault="00426114">
      <w:pPr>
        <w:pStyle w:val="1"/>
      </w:pPr>
      <w:bookmarkStart w:id="108" w:name="_ref_1-c612af5079154e"/>
      <w:r>
        <w:t>Денежные средства, денежные эквиваленты и денежные документы</w:t>
      </w:r>
      <w:bookmarkEnd w:id="108"/>
    </w:p>
    <w:p w:rsidR="002E7429" w:rsidRDefault="00426114">
      <w:pPr>
        <w:pStyle w:val="2"/>
      </w:pPr>
      <w:bookmarkStart w:id="109" w:name="_ref_1-adc525be85af40"/>
      <w:r>
        <w:t xml:space="preserve">Учет денежных средств осуществляется в соответствии с требованиями, установленными </w:t>
      </w:r>
      <w:hyperlink r:id="rId237" w:history="1">
        <w:r>
          <w:rPr>
            <w:rStyle w:val="afc"/>
          </w:rPr>
          <w:t>Порядком</w:t>
        </w:r>
      </w:hyperlink>
      <w:r>
        <w:t xml:space="preserve"> ведения кассовых операций.</w:t>
      </w:r>
      <w:bookmarkEnd w:id="109"/>
    </w:p>
    <w:p w:rsidR="002E7429" w:rsidRDefault="00426114">
      <w:r>
        <w:rPr>
          <w:i/>
        </w:rPr>
        <w:t xml:space="preserve">(Основание: </w:t>
      </w:r>
      <w:hyperlink r:id="rId238" w:history="1">
        <w:r>
          <w:rPr>
            <w:rStyle w:val="afc"/>
            <w:i/>
          </w:rPr>
          <w:t>Указание</w:t>
        </w:r>
      </w:hyperlink>
      <w:r>
        <w:rPr>
          <w:i/>
        </w:rPr>
        <w:t xml:space="preserve"> № 3210-У)</w:t>
      </w:r>
    </w:p>
    <w:p w:rsidR="002E7429" w:rsidRDefault="00426114">
      <w:pPr>
        <w:pStyle w:val="2"/>
      </w:pPr>
      <w:bookmarkStart w:id="110" w:name="_ref_1-384b1b908cdf44"/>
      <w:r>
        <w:t xml:space="preserve">Кассовая книга </w:t>
      </w:r>
      <w:hyperlink r:id="rId239" w:history="1">
        <w:r>
          <w:rPr>
            <w:rStyle w:val="afc"/>
          </w:rPr>
          <w:t>(ф. 0504514)</w:t>
        </w:r>
      </w:hyperlink>
      <w:r>
        <w:t xml:space="preserve"> оформляется в электронном виде с применением компьютерной программы </w:t>
      </w:r>
      <w:r w:rsidR="00DA0202" w:rsidRPr="00DA0202">
        <w:t>БГУ «1.С Предприятие» Редакция 2.0</w:t>
      </w:r>
      <w:r w:rsidR="00DA0202" w:rsidRPr="00DA0202">
        <w:rPr>
          <w:i/>
        </w:rPr>
        <w:t xml:space="preserve"> </w:t>
      </w:r>
      <w:r w:rsidRPr="00DA0202">
        <w:t>и подписывается</w:t>
      </w:r>
      <w:r>
        <w:t xml:space="preserve"> подписями ответственных лиц.</w:t>
      </w:r>
      <w:bookmarkEnd w:id="110"/>
    </w:p>
    <w:p w:rsidR="002E7429" w:rsidRDefault="00426114">
      <w:r>
        <w:rPr>
          <w:i/>
        </w:rPr>
        <w:t xml:space="preserve">(Основание: </w:t>
      </w:r>
      <w:hyperlink r:id="rId240" w:history="1">
        <w:proofErr w:type="spellStart"/>
        <w:r>
          <w:rPr>
            <w:rStyle w:val="afc"/>
            <w:i/>
          </w:rPr>
          <w:t>пп</w:t>
        </w:r>
        <w:proofErr w:type="spellEnd"/>
        <w:r>
          <w:rPr>
            <w:rStyle w:val="afc"/>
            <w:i/>
          </w:rPr>
          <w:t>. 4.7 п. 4</w:t>
        </w:r>
      </w:hyperlink>
      <w:r>
        <w:rPr>
          <w:i/>
        </w:rPr>
        <w:t xml:space="preserve"> Указания № 3210-У, </w:t>
      </w:r>
      <w:hyperlink r:id="rId241" w:history="1">
        <w:r>
          <w:rPr>
            <w:rStyle w:val="afc"/>
            <w:i/>
          </w:rPr>
          <w:t>п. 32</w:t>
        </w:r>
      </w:hyperlink>
      <w:r>
        <w:rPr>
          <w:i/>
        </w:rPr>
        <w:t xml:space="preserve"> СГС "Концептуальные основы", </w:t>
      </w:r>
      <w:hyperlink r:id="rId242" w:history="1">
        <w:r>
          <w:rPr>
            <w:rStyle w:val="afc"/>
            <w:i/>
          </w:rPr>
          <w:t>п. 167</w:t>
        </w:r>
      </w:hyperlink>
      <w:r>
        <w:rPr>
          <w:i/>
        </w:rPr>
        <w:t xml:space="preserve"> Инструкции № 157н)</w:t>
      </w:r>
    </w:p>
    <w:p w:rsidR="002E7429" w:rsidRDefault="00426114">
      <w:pPr>
        <w:pStyle w:val="2"/>
      </w:pPr>
      <w:bookmarkStart w:id="111" w:name="_ref_1-25728a2845f248"/>
      <w:r>
        <w:t>В составе денежных документов учитываются:</w:t>
      </w:r>
      <w:bookmarkEnd w:id="111"/>
    </w:p>
    <w:p w:rsidR="002E7429" w:rsidRDefault="00426114">
      <w:pPr>
        <w:pStyle w:val="ab"/>
        <w:numPr>
          <w:ilvl w:val="1"/>
          <w:numId w:val="12"/>
        </w:numPr>
        <w:spacing w:after="0"/>
        <w:ind w:left="964"/>
        <w:jc w:val="both"/>
      </w:pPr>
      <w:r>
        <w:lastRenderedPageBreak/>
        <w:t>почтовые конверты с марками, отдельно приобретаемые почтовые марки;</w:t>
      </w:r>
    </w:p>
    <w:p w:rsidR="002E7429" w:rsidRDefault="00426114">
      <w:pPr>
        <w:pStyle w:val="ab"/>
        <w:numPr>
          <w:ilvl w:val="1"/>
          <w:numId w:val="12"/>
        </w:numPr>
        <w:spacing w:after="0"/>
        <w:ind w:left="964"/>
        <w:jc w:val="both"/>
      </w:pPr>
      <w:r>
        <w:t>топливные карты;</w:t>
      </w:r>
    </w:p>
    <w:p w:rsidR="002E7429" w:rsidRDefault="00426114">
      <w:pPr>
        <w:pStyle w:val="ab"/>
        <w:numPr>
          <w:ilvl w:val="1"/>
          <w:numId w:val="12"/>
        </w:numPr>
        <w:spacing w:after="0"/>
        <w:ind w:left="964"/>
        <w:jc w:val="both"/>
      </w:pPr>
      <w:r>
        <w:t>проездные билеты на проезд в городском пассажирском транспорте;</w:t>
      </w:r>
    </w:p>
    <w:p w:rsidR="002E7429" w:rsidRDefault="00426114">
      <w:pPr>
        <w:pStyle w:val="ab"/>
        <w:numPr>
          <w:ilvl w:val="1"/>
          <w:numId w:val="12"/>
        </w:numPr>
        <w:spacing w:after="0"/>
        <w:ind w:left="964"/>
        <w:jc w:val="both"/>
      </w:pPr>
      <w:r>
        <w:t>проездные документы, приобретаемые для проезда работников к месту командировки и обратно;</w:t>
      </w:r>
    </w:p>
    <w:p w:rsidR="002E7429" w:rsidRDefault="00DA0202">
      <w:r>
        <w:rPr>
          <w:i/>
        </w:rPr>
        <w:t xml:space="preserve"> </w:t>
      </w:r>
      <w:r w:rsidR="00426114">
        <w:rPr>
          <w:i/>
        </w:rPr>
        <w:t xml:space="preserve">(Основание: </w:t>
      </w:r>
      <w:hyperlink r:id="rId243" w:history="1">
        <w:r w:rsidR="00426114">
          <w:rPr>
            <w:rStyle w:val="afc"/>
            <w:i/>
          </w:rPr>
          <w:t>п. 169</w:t>
        </w:r>
      </w:hyperlink>
      <w:r w:rsidR="00426114">
        <w:rPr>
          <w:i/>
        </w:rPr>
        <w:t xml:space="preserve"> Инструкции № 157н)</w:t>
      </w:r>
    </w:p>
    <w:p w:rsidR="002E7429" w:rsidRDefault="00426114">
      <w:pPr>
        <w:pStyle w:val="2"/>
      </w:pPr>
      <w:bookmarkStart w:id="112" w:name="_ref_1-400fb103444645"/>
      <w: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112"/>
    </w:p>
    <w:p w:rsidR="002E7429" w:rsidRDefault="00426114">
      <w:r>
        <w:rPr>
          <w:i/>
        </w:rPr>
        <w:t xml:space="preserve">(Основание: </w:t>
      </w:r>
      <w:hyperlink r:id="rId244" w:history="1">
        <w:r>
          <w:rPr>
            <w:rStyle w:val="afc"/>
            <w:i/>
          </w:rPr>
          <w:t>п. 9</w:t>
        </w:r>
      </w:hyperlink>
      <w:r>
        <w:rPr>
          <w:i/>
        </w:rPr>
        <w:t xml:space="preserve"> СГС "Учетная политика")</w:t>
      </w:r>
    </w:p>
    <w:p w:rsidR="002E7429" w:rsidRDefault="00426114">
      <w:pPr>
        <w:pStyle w:val="1"/>
      </w:pPr>
      <w:bookmarkStart w:id="113" w:name="_ref_1-8fd5a8c2a3d04f"/>
      <w:r>
        <w:t>Расчеты с дебиторами и кредиторами</w:t>
      </w:r>
      <w:bookmarkEnd w:id="113"/>
    </w:p>
    <w:p w:rsidR="002E7429" w:rsidRDefault="00426114">
      <w:pPr>
        <w:pStyle w:val="2"/>
      </w:pPr>
      <w:bookmarkStart w:id="114" w:name="_ref_1-2469639581744d"/>
      <w: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114"/>
    </w:p>
    <w:p w:rsidR="002E7429" w:rsidRDefault="00426114">
      <w:r>
        <w:rPr>
          <w:i/>
        </w:rPr>
        <w:t xml:space="preserve">(Основание: </w:t>
      </w:r>
      <w:hyperlink r:id="rId245" w:history="1">
        <w:r>
          <w:rPr>
            <w:rStyle w:val="afc"/>
            <w:i/>
          </w:rPr>
          <w:t>п. 86</w:t>
        </w:r>
      </w:hyperlink>
      <w:r>
        <w:rPr>
          <w:i/>
        </w:rPr>
        <w:t xml:space="preserve"> Инструкции № 162н)</w:t>
      </w:r>
    </w:p>
    <w:p w:rsidR="002E7429" w:rsidRDefault="00426114">
      <w:pPr>
        <w:pStyle w:val="2"/>
      </w:pPr>
      <w:bookmarkStart w:id="115" w:name="_ref_1-137a66bb71a84b"/>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46" w:history="1">
        <w:r>
          <w:rPr>
            <w:rStyle w:val="afc"/>
          </w:rPr>
          <w:t>законом</w:t>
        </w:r>
      </w:hyperlink>
      <w: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115"/>
    </w:p>
    <w:p w:rsidR="002E7429" w:rsidRDefault="00426114">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2E7429" w:rsidRDefault="00426114">
      <w:r>
        <w:rPr>
          <w:i/>
        </w:rPr>
        <w:t xml:space="preserve">(Основание: </w:t>
      </w:r>
      <w:hyperlink r:id="rId247" w:history="1">
        <w:r>
          <w:rPr>
            <w:rStyle w:val="afc"/>
            <w:i/>
          </w:rPr>
          <w:t>п. 34</w:t>
        </w:r>
      </w:hyperlink>
      <w:r>
        <w:rPr>
          <w:i/>
        </w:rPr>
        <w:t xml:space="preserve"> СГС "Доходы", </w:t>
      </w:r>
      <w:hyperlink r:id="rId248" w:history="1">
        <w:r>
          <w:rPr>
            <w:rStyle w:val="afc"/>
            <w:i/>
          </w:rPr>
          <w:t>Письмо</w:t>
        </w:r>
      </w:hyperlink>
      <w:r>
        <w:rPr>
          <w:i/>
        </w:rPr>
        <w:t xml:space="preserve"> Минфина России от 18.10.2018 № 02-07-10/75014)</w:t>
      </w:r>
    </w:p>
    <w:p w:rsidR="002E7429" w:rsidRDefault="00426114">
      <w:pPr>
        <w:pStyle w:val="2"/>
      </w:pPr>
      <w:bookmarkStart w:id="116"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116"/>
    </w:p>
    <w:p w:rsidR="002E7429" w:rsidRDefault="00426114">
      <w:r>
        <w:rPr>
          <w:i/>
        </w:rPr>
        <w:t xml:space="preserve">(Основание: </w:t>
      </w:r>
      <w:hyperlink r:id="rId249" w:history="1">
        <w:r>
          <w:rPr>
            <w:rStyle w:val="afc"/>
            <w:i/>
          </w:rPr>
          <w:t>п. 9</w:t>
        </w:r>
      </w:hyperlink>
      <w:r>
        <w:rPr>
          <w:i/>
        </w:rPr>
        <w:t xml:space="preserve"> СГС "Учетная политика")</w:t>
      </w:r>
    </w:p>
    <w:p w:rsidR="002E7429" w:rsidRDefault="00426114">
      <w:pPr>
        <w:pStyle w:val="2"/>
      </w:pPr>
      <w:bookmarkStart w:id="117"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17"/>
    </w:p>
    <w:p w:rsidR="002E7429" w:rsidRDefault="00426114">
      <w:r>
        <w:rPr>
          <w:i/>
        </w:rPr>
        <w:t xml:space="preserve">(Основание: </w:t>
      </w:r>
      <w:hyperlink r:id="rId250" w:history="1">
        <w:r>
          <w:rPr>
            <w:rStyle w:val="afc"/>
            <w:i/>
          </w:rPr>
          <w:t>п. 9</w:t>
        </w:r>
      </w:hyperlink>
      <w:r>
        <w:rPr>
          <w:i/>
        </w:rPr>
        <w:t xml:space="preserve"> СГС "Учетная политика")</w:t>
      </w:r>
    </w:p>
    <w:p w:rsidR="002E7429" w:rsidRDefault="00426114">
      <w:pPr>
        <w:pStyle w:val="2"/>
      </w:pPr>
      <w:bookmarkStart w:id="118" w:name="_ref_1-2487a684569545"/>
      <w:r>
        <w:t xml:space="preserve">Аналитический учет расчетов с подотчетными лицами ведется в Карточке учета средств и расчетов </w:t>
      </w:r>
      <w:hyperlink r:id="rId251" w:history="1">
        <w:r>
          <w:rPr>
            <w:rStyle w:val="afc"/>
          </w:rPr>
          <w:t>(ф. 0504051)</w:t>
        </w:r>
      </w:hyperlink>
      <w:r>
        <w:t>.</w:t>
      </w:r>
      <w:bookmarkEnd w:id="118"/>
    </w:p>
    <w:p w:rsidR="002E7429" w:rsidRDefault="00426114">
      <w:r>
        <w:rPr>
          <w:i/>
        </w:rPr>
        <w:t xml:space="preserve">(Основание: </w:t>
      </w:r>
      <w:hyperlink r:id="rId252" w:history="1">
        <w:r>
          <w:rPr>
            <w:rStyle w:val="afc"/>
            <w:i/>
          </w:rPr>
          <w:t>п. 218</w:t>
        </w:r>
      </w:hyperlink>
      <w:r>
        <w:rPr>
          <w:i/>
        </w:rPr>
        <w:t xml:space="preserve"> Инструкции № 157н)</w:t>
      </w:r>
    </w:p>
    <w:p w:rsidR="002E7429" w:rsidRDefault="00426114">
      <w:pPr>
        <w:pStyle w:val="2"/>
      </w:pPr>
      <w:bookmarkStart w:id="119" w:name="_ref_1-7489cdfe3cc443"/>
      <w:r>
        <w:t xml:space="preserve">На счете 0 208 00 000 "Расчеты с подотчетными лицами" </w:t>
      </w:r>
      <w:r w:rsidR="00DA0202">
        <w:t xml:space="preserve">не </w:t>
      </w:r>
      <w:r>
        <w:t>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bookmarkEnd w:id="119"/>
      <w:r w:rsidR="00DA0202">
        <w:t>)</w:t>
      </w:r>
    </w:p>
    <w:p w:rsidR="002E7429" w:rsidRDefault="00426114">
      <w:r>
        <w:rPr>
          <w:i/>
        </w:rPr>
        <w:t xml:space="preserve">(Основание: </w:t>
      </w:r>
      <w:hyperlink r:id="rId253" w:history="1">
        <w:r>
          <w:rPr>
            <w:rStyle w:val="afc"/>
            <w:i/>
          </w:rPr>
          <w:t>п. 217</w:t>
        </w:r>
      </w:hyperlink>
      <w:r>
        <w:rPr>
          <w:i/>
        </w:rPr>
        <w:t xml:space="preserve"> Инструкции № 157н)</w:t>
      </w:r>
    </w:p>
    <w:p w:rsidR="002E7429" w:rsidRDefault="00426114">
      <w:pPr>
        <w:pStyle w:val="2"/>
      </w:pPr>
      <w:bookmarkStart w:id="120" w:name="_ref_1-30a8597693694b"/>
      <w:r>
        <w:lastRenderedPageBreak/>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54" w:history="1">
        <w:r>
          <w:rPr>
            <w:rStyle w:val="afc"/>
          </w:rPr>
          <w:t>ф. 0504071</w:t>
        </w:r>
      </w:hyperlink>
      <w:r>
        <w:t>).</w:t>
      </w:r>
      <w:bookmarkEnd w:id="120"/>
    </w:p>
    <w:p w:rsidR="002E7429" w:rsidRDefault="00426114">
      <w:r>
        <w:rPr>
          <w:i/>
        </w:rPr>
        <w:t xml:space="preserve">(Основание: </w:t>
      </w:r>
      <w:hyperlink r:id="rId255" w:history="1">
        <w:r>
          <w:rPr>
            <w:rStyle w:val="afc"/>
            <w:i/>
          </w:rPr>
          <w:t>п. 257</w:t>
        </w:r>
      </w:hyperlink>
      <w:r>
        <w:rPr>
          <w:i/>
        </w:rPr>
        <w:t xml:space="preserve"> Инструкции № 157н)</w:t>
      </w:r>
    </w:p>
    <w:p w:rsidR="002E7429" w:rsidRDefault="00426114">
      <w:pPr>
        <w:pStyle w:val="2"/>
      </w:pPr>
      <w:bookmarkStart w:id="121" w:name="_ref_1-a2e574bcf26140"/>
      <w:r>
        <w:t>Аналитический учет расчетов по пенсиям, пособиям и иным социальным выплатам ведется в Карточке учета средств и расчетов (</w:t>
      </w:r>
      <w:hyperlink r:id="rId256" w:history="1">
        <w:r>
          <w:rPr>
            <w:rStyle w:val="afc"/>
          </w:rPr>
          <w:t>ф. 0504051</w:t>
        </w:r>
      </w:hyperlink>
      <w:r>
        <w:t>).</w:t>
      </w:r>
      <w:bookmarkEnd w:id="121"/>
    </w:p>
    <w:p w:rsidR="002E7429" w:rsidRDefault="00426114">
      <w:r>
        <w:rPr>
          <w:i/>
        </w:rPr>
        <w:t xml:space="preserve">(Основание: </w:t>
      </w:r>
      <w:hyperlink r:id="rId257" w:history="1">
        <w:r>
          <w:rPr>
            <w:rStyle w:val="afc"/>
            <w:i/>
          </w:rPr>
          <w:t>п. 257</w:t>
        </w:r>
      </w:hyperlink>
      <w:r>
        <w:rPr>
          <w:i/>
        </w:rPr>
        <w:t xml:space="preserve"> Инструкции № 157н)</w:t>
      </w:r>
    </w:p>
    <w:p w:rsidR="002E7429" w:rsidRDefault="00426114">
      <w:pPr>
        <w:pStyle w:val="2"/>
      </w:pPr>
      <w:bookmarkStart w:id="122" w:name="_ref_1-e3ea9b3ebfbc4d"/>
      <w:r>
        <w:t>Аналитический учет расчетов по платежам в бюджеты ведется в Многографной карточке (</w:t>
      </w:r>
      <w:hyperlink r:id="rId258" w:history="1">
        <w:r>
          <w:rPr>
            <w:rStyle w:val="afc"/>
          </w:rPr>
          <w:t>ф. 0504054</w:t>
        </w:r>
      </w:hyperlink>
      <w:r>
        <w:t>).</w:t>
      </w:r>
      <w:bookmarkEnd w:id="122"/>
    </w:p>
    <w:p w:rsidR="002E7429" w:rsidRDefault="00426114">
      <w:r>
        <w:rPr>
          <w:i/>
        </w:rPr>
        <w:t xml:space="preserve">(Основание: </w:t>
      </w:r>
      <w:hyperlink r:id="rId259" w:history="1">
        <w:r>
          <w:rPr>
            <w:rStyle w:val="afc"/>
            <w:i/>
          </w:rPr>
          <w:t>п. 264</w:t>
        </w:r>
      </w:hyperlink>
      <w:r>
        <w:rPr>
          <w:i/>
        </w:rPr>
        <w:t xml:space="preserve"> Инструкции № 157н)</w:t>
      </w:r>
    </w:p>
    <w:p w:rsidR="002E7429" w:rsidRDefault="00426114">
      <w:pPr>
        <w:pStyle w:val="2"/>
      </w:pPr>
      <w:bookmarkStart w:id="123" w:name="_ref_1-0ca738b5835e41"/>
      <w:r>
        <w:t>Аналитический учет расчетов по оплате труда ведется по структурным подразделениям.</w:t>
      </w:r>
      <w:bookmarkEnd w:id="123"/>
    </w:p>
    <w:p w:rsidR="002E7429" w:rsidRDefault="00426114">
      <w:r>
        <w:rPr>
          <w:i/>
        </w:rPr>
        <w:t xml:space="preserve">(Основание: </w:t>
      </w:r>
      <w:hyperlink r:id="rId260" w:history="1">
        <w:r>
          <w:rPr>
            <w:rStyle w:val="afc"/>
            <w:i/>
          </w:rPr>
          <w:t>п. 257</w:t>
        </w:r>
      </w:hyperlink>
      <w:r>
        <w:rPr>
          <w:i/>
        </w:rPr>
        <w:t xml:space="preserve"> Инструкции № 157н)</w:t>
      </w:r>
    </w:p>
    <w:p w:rsidR="002E7429" w:rsidRDefault="00426114">
      <w:pPr>
        <w:pStyle w:val="2"/>
      </w:pPr>
      <w:bookmarkStart w:id="124" w:name="_ref_1-b27b52a56bf74f"/>
      <w:r>
        <w:t>Аналитический учет расчетов по выплате пенсий, пособий, иных социальных выплат ведется по категориям получателей.</w:t>
      </w:r>
      <w:bookmarkEnd w:id="124"/>
    </w:p>
    <w:p w:rsidR="002E7429" w:rsidRDefault="00426114">
      <w:r>
        <w:rPr>
          <w:i/>
        </w:rPr>
        <w:t xml:space="preserve">(Основание: </w:t>
      </w:r>
      <w:hyperlink r:id="rId261" w:history="1">
        <w:r>
          <w:rPr>
            <w:rStyle w:val="afc"/>
            <w:i/>
          </w:rPr>
          <w:t>п. 257</w:t>
        </w:r>
      </w:hyperlink>
      <w:r>
        <w:rPr>
          <w:i/>
        </w:rPr>
        <w:t xml:space="preserve"> Инструкции № 157н)</w:t>
      </w:r>
    </w:p>
    <w:p w:rsidR="002E7429" w:rsidRDefault="00426114">
      <w:pPr>
        <w:pStyle w:val="2"/>
      </w:pPr>
      <w:bookmarkStart w:id="125"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125"/>
    </w:p>
    <w:p w:rsidR="002E7429" w:rsidRDefault="00426114">
      <w:r>
        <w:rPr>
          <w:i/>
        </w:rPr>
        <w:t xml:space="preserve">(Основание: </w:t>
      </w:r>
      <w:hyperlink r:id="rId262" w:history="1">
        <w:r>
          <w:rPr>
            <w:rStyle w:val="afc"/>
            <w:i/>
          </w:rPr>
          <w:t>п. 257</w:t>
        </w:r>
      </w:hyperlink>
      <w:r>
        <w:rPr>
          <w:i/>
        </w:rPr>
        <w:t xml:space="preserve"> Инструкции № 157н)</w:t>
      </w:r>
    </w:p>
    <w:p w:rsidR="002E7429" w:rsidRDefault="00426114">
      <w:pPr>
        <w:pStyle w:val="2"/>
      </w:pPr>
      <w:bookmarkStart w:id="126" w:name="_ref_1-f4c21c54de794e"/>
      <w:r>
        <w:t>В Табеле учета использования рабочего времени (</w:t>
      </w:r>
      <w:hyperlink r:id="rId263" w:history="1">
        <w:r>
          <w:rPr>
            <w:rStyle w:val="afc"/>
          </w:rPr>
          <w:t>ф. 0504421</w:t>
        </w:r>
      </w:hyperlink>
      <w:r>
        <w:t>) отражаются фактические затраты рабочего времени.</w:t>
      </w:r>
      <w:bookmarkEnd w:id="126"/>
    </w:p>
    <w:p w:rsidR="002E7429" w:rsidRDefault="00426114">
      <w:r>
        <w:rPr>
          <w:i/>
        </w:rPr>
        <w:t xml:space="preserve">(Основание: Методические </w:t>
      </w:r>
      <w:hyperlink r:id="rId264" w:history="1">
        <w:r>
          <w:rPr>
            <w:rStyle w:val="afc"/>
            <w:i/>
          </w:rPr>
          <w:t>указания</w:t>
        </w:r>
      </w:hyperlink>
      <w:r>
        <w:rPr>
          <w:i/>
        </w:rPr>
        <w:t xml:space="preserve"> № 52н)</w:t>
      </w:r>
    </w:p>
    <w:p w:rsidR="002E7429" w:rsidRDefault="00426114">
      <w:pPr>
        <w:pStyle w:val="2"/>
      </w:pPr>
      <w:bookmarkStart w:id="127" w:name="_ref_1-5da98327652146"/>
      <w:r>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w:t>
      </w:r>
      <w:r w:rsidR="00DA0202" w:rsidRPr="00DA0202">
        <w:rPr>
          <w:sz w:val="24"/>
          <w:szCs w:val="24"/>
        </w:rPr>
        <w:t xml:space="preserve"> </w:t>
      </w:r>
      <w:r w:rsidR="00DA0202">
        <w:rPr>
          <w:sz w:val="24"/>
          <w:szCs w:val="24"/>
        </w:rPr>
        <w:t xml:space="preserve">СС </w:t>
      </w:r>
      <w:r>
        <w:t>"Операции со связанными сторонами".</w:t>
      </w:r>
      <w:bookmarkEnd w:id="127"/>
    </w:p>
    <w:p w:rsidR="002E7429" w:rsidRDefault="00426114">
      <w:r>
        <w:rPr>
          <w:i/>
        </w:rPr>
        <w:t xml:space="preserve">(Основание: </w:t>
      </w:r>
      <w:hyperlink r:id="rId265" w:history="1">
        <w:r>
          <w:rPr>
            <w:rStyle w:val="afc"/>
            <w:i/>
          </w:rPr>
          <w:t>п. 9</w:t>
        </w:r>
      </w:hyperlink>
      <w:r>
        <w:rPr>
          <w:i/>
        </w:rPr>
        <w:t xml:space="preserve"> СГС "Учетная политика" </w:t>
      </w:r>
      <w:hyperlink r:id="rId266" w:history="1">
        <w:r>
          <w:rPr>
            <w:rStyle w:val="afc"/>
            <w:i/>
          </w:rPr>
          <w:t>п. п. 10</w:t>
        </w:r>
      </w:hyperlink>
      <w:r>
        <w:rPr>
          <w:i/>
        </w:rPr>
        <w:t xml:space="preserve">, </w:t>
      </w:r>
      <w:hyperlink r:id="rId267" w:history="1">
        <w:r>
          <w:rPr>
            <w:rStyle w:val="afc"/>
            <w:i/>
          </w:rPr>
          <w:t>11</w:t>
        </w:r>
      </w:hyperlink>
      <w:r>
        <w:rPr>
          <w:i/>
        </w:rPr>
        <w:t xml:space="preserve"> СГС "Информация о связанных сторонах")</w:t>
      </w:r>
    </w:p>
    <w:p w:rsidR="002E7429" w:rsidRDefault="00426114">
      <w:pPr>
        <w:pStyle w:val="2"/>
      </w:pPr>
      <w:bookmarkStart w:id="128" w:name="_ref_1-1d3797c7af0540"/>
      <w:r>
        <w:t>По не исполненной в срок и не соответствующей критериям признания актива дебиторской задолженности создается резерв.</w:t>
      </w:r>
      <w:bookmarkEnd w:id="128"/>
    </w:p>
    <w:p w:rsidR="002E7429" w:rsidRDefault="00426114">
      <w: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2E7429" w:rsidRDefault="00426114">
      <w:r>
        <w:rPr>
          <w:i/>
        </w:rPr>
        <w:t xml:space="preserve">(Основание: </w:t>
      </w:r>
      <w:hyperlink r:id="rId268" w:history="1">
        <w:r>
          <w:rPr>
            <w:rStyle w:val="afc"/>
            <w:i/>
          </w:rPr>
          <w:t>п. 11</w:t>
        </w:r>
      </w:hyperlink>
      <w:r>
        <w:rPr>
          <w:i/>
        </w:rPr>
        <w:t xml:space="preserve"> СГС "Доходы", </w:t>
      </w:r>
      <w:hyperlink r:id="rId269" w:history="1">
        <w:r>
          <w:rPr>
            <w:rStyle w:val="afc"/>
            <w:i/>
          </w:rPr>
          <w:t>п. 9</w:t>
        </w:r>
      </w:hyperlink>
      <w:r>
        <w:rPr>
          <w:i/>
        </w:rPr>
        <w:t xml:space="preserve"> СГС "Учетная политика")</w:t>
      </w:r>
    </w:p>
    <w:p w:rsidR="002E7429" w:rsidRDefault="00426114">
      <w:pPr>
        <w:pStyle w:val="2"/>
      </w:pPr>
      <w:bookmarkStart w:id="129" w:name="_ref_1-61b634ba8fc149"/>
      <w:r>
        <w:t>Резерв по сомнительной задолженности формируется (корректируется) один раз в год - на конец отчетного года.</w:t>
      </w:r>
      <w:bookmarkEnd w:id="129"/>
    </w:p>
    <w:p w:rsidR="002E7429" w:rsidRDefault="00426114">
      <w:pPr>
        <w:pStyle w:val="2"/>
      </w:pPr>
      <w:bookmarkStart w:id="130"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130"/>
    </w:p>
    <w:p w:rsidR="002E7429" w:rsidRDefault="00426114">
      <w:r>
        <w:rPr>
          <w:i/>
        </w:rPr>
        <w:t xml:space="preserve">(Основание: </w:t>
      </w:r>
      <w:hyperlink r:id="rId270" w:history="1">
        <w:r>
          <w:rPr>
            <w:rStyle w:val="afc"/>
            <w:i/>
          </w:rPr>
          <w:t>п. 11</w:t>
        </w:r>
      </w:hyperlink>
      <w:r>
        <w:rPr>
          <w:i/>
        </w:rPr>
        <w:t xml:space="preserve"> СГС "Доходы", </w:t>
      </w:r>
      <w:hyperlink r:id="rId271" w:history="1">
        <w:r>
          <w:rPr>
            <w:rStyle w:val="afc"/>
            <w:i/>
          </w:rPr>
          <w:t>Письмо</w:t>
        </w:r>
      </w:hyperlink>
      <w:r>
        <w:rPr>
          <w:i/>
        </w:rPr>
        <w:t xml:space="preserve"> Минфина России от 26.04.2019 № 02-07-10/31169)</w:t>
      </w:r>
    </w:p>
    <w:p w:rsidR="002E7429" w:rsidRDefault="00426114">
      <w:pPr>
        <w:pStyle w:val="2"/>
      </w:pPr>
      <w:bookmarkStart w:id="131" w:name="_ref_1-21bb7eea61f94f"/>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"Резерв по сомнительной задолженности".</w:t>
      </w:r>
      <w:bookmarkEnd w:id="131"/>
    </w:p>
    <w:p w:rsidR="002E7429" w:rsidRDefault="00426114">
      <w:r>
        <w:rPr>
          <w:i/>
        </w:rPr>
        <w:lastRenderedPageBreak/>
        <w:t xml:space="preserve">(Основание: </w:t>
      </w:r>
      <w:hyperlink r:id="rId272" w:history="1">
        <w:r>
          <w:rPr>
            <w:rStyle w:val="afc"/>
            <w:i/>
          </w:rPr>
          <w:t>п. 9</w:t>
        </w:r>
      </w:hyperlink>
      <w:r>
        <w:rPr>
          <w:i/>
        </w:rPr>
        <w:t xml:space="preserve"> СГС "Учетная политика")</w:t>
      </w:r>
    </w:p>
    <w:p w:rsidR="002E7429" w:rsidRDefault="00426114">
      <w:pPr>
        <w:pStyle w:val="1"/>
      </w:pPr>
      <w:bookmarkStart w:id="132" w:name="_ref_1-f8de209f15c34c"/>
      <w:r>
        <w:t>Финансовый результат</w:t>
      </w:r>
      <w:bookmarkEnd w:id="132"/>
    </w:p>
    <w:p w:rsidR="002E7429" w:rsidRDefault="00426114">
      <w:pPr>
        <w:pStyle w:val="2"/>
      </w:pPr>
      <w:bookmarkStart w:id="133" w:name="_ref_1-cd39ec971d784d"/>
      <w:r>
        <w:t>Доходы от реализации нефинансовых активов признаются на дату их реализации (перехода права собственности).</w:t>
      </w:r>
      <w:bookmarkEnd w:id="133"/>
    </w:p>
    <w:p w:rsidR="002E7429" w:rsidRDefault="00426114">
      <w:r>
        <w:rPr>
          <w:i/>
        </w:rPr>
        <w:t xml:space="preserve">(Основание: </w:t>
      </w:r>
      <w:hyperlink r:id="rId273" w:history="1">
        <w:r>
          <w:rPr>
            <w:rStyle w:val="afc"/>
            <w:i/>
          </w:rPr>
          <w:t>п. 9</w:t>
        </w:r>
      </w:hyperlink>
      <w:r>
        <w:rPr>
          <w:i/>
        </w:rPr>
        <w:t xml:space="preserve"> СГС "Учетная политика")</w:t>
      </w:r>
    </w:p>
    <w:p w:rsidR="002E7429" w:rsidRDefault="00426114">
      <w:pPr>
        <w:pStyle w:val="2"/>
      </w:pPr>
      <w:bookmarkStart w:id="134" w:name="_ref_1-4c671d0474494a"/>
      <w:r>
        <w:t>Как расходы будущих периодов учитываются расходы на:</w:t>
      </w:r>
      <w:bookmarkEnd w:id="134"/>
    </w:p>
    <w:p w:rsidR="002E7429" w:rsidRDefault="00426114">
      <w:pPr>
        <w:pStyle w:val="ab"/>
        <w:numPr>
          <w:ilvl w:val="1"/>
          <w:numId w:val="13"/>
        </w:numPr>
        <w:spacing w:after="0"/>
        <w:ind w:left="964"/>
        <w:jc w:val="both"/>
      </w:pPr>
      <w:r>
        <w:t>страхование имущества, гражданской ответственности;</w:t>
      </w:r>
    </w:p>
    <w:p w:rsidR="002E7429" w:rsidRDefault="00426114">
      <w:pPr>
        <w:pStyle w:val="ab"/>
        <w:numPr>
          <w:ilvl w:val="1"/>
          <w:numId w:val="13"/>
        </w:numPr>
        <w:spacing w:after="0"/>
        <w:ind w:left="964"/>
        <w:jc w:val="both"/>
      </w:pPr>
      <w:r>
        <w:t>выплату отпускных за неотработанные дни отпуска;</w:t>
      </w:r>
    </w:p>
    <w:p w:rsidR="002E7429" w:rsidRDefault="00426114">
      <w:pPr>
        <w:pStyle w:val="ab"/>
        <w:numPr>
          <w:ilvl w:val="1"/>
          <w:numId w:val="13"/>
        </w:numPr>
        <w:spacing w:after="0"/>
        <w:ind w:left="964"/>
        <w:jc w:val="both"/>
      </w:pPr>
      <w:r>
        <w:t>неравномерно производимый ремонт основных средств;</w:t>
      </w:r>
    </w:p>
    <w:p w:rsidR="002E7429" w:rsidRDefault="00426114">
      <w:pPr>
        <w:pStyle w:val="ab"/>
        <w:numPr>
          <w:ilvl w:val="1"/>
          <w:numId w:val="13"/>
        </w:numPr>
        <w:spacing w:after="0"/>
        <w:ind w:left="964"/>
        <w:jc w:val="both"/>
      </w:pPr>
      <w:r w:rsidRPr="00DA0202">
        <w:t>иные расходы, начисленные в отчетном пе</w:t>
      </w:r>
      <w:r w:rsidR="00DA0202" w:rsidRPr="00DA0202">
        <w:t xml:space="preserve">риоде, но относящиеся к </w:t>
      </w:r>
      <w:proofErr w:type="gramStart"/>
      <w:r w:rsidR="00DA0202" w:rsidRPr="00DA0202">
        <w:t>будущим</w:t>
      </w:r>
      <w:r>
        <w:rPr>
          <w:u w:val="single"/>
        </w:rPr>
        <w:t> </w:t>
      </w:r>
      <w:r>
        <w:t>.</w:t>
      </w:r>
      <w:proofErr w:type="gramEnd"/>
    </w:p>
    <w:p w:rsidR="002E7429" w:rsidRDefault="00426114">
      <w:r>
        <w:rPr>
          <w:i/>
        </w:rPr>
        <w:t xml:space="preserve">(Основание: </w:t>
      </w:r>
      <w:hyperlink r:id="rId274" w:history="1">
        <w:r>
          <w:rPr>
            <w:rStyle w:val="afc"/>
            <w:i/>
          </w:rPr>
          <w:t>п. 302</w:t>
        </w:r>
      </w:hyperlink>
      <w:r>
        <w:rPr>
          <w:i/>
        </w:rPr>
        <w:t xml:space="preserve"> Инструкции № 157н)</w:t>
      </w:r>
    </w:p>
    <w:p w:rsidR="002E7429" w:rsidRDefault="00426114">
      <w:pPr>
        <w:pStyle w:val="2"/>
      </w:pPr>
      <w:bookmarkStart w:id="135" w:name="_ref_1-7b766f6e05004a"/>
      <w:r>
        <w:t>Расходы на страхование имущества (гражданской ответственности)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35"/>
    </w:p>
    <w:p w:rsidR="002E7429" w:rsidRDefault="00426114">
      <w:r>
        <w:rPr>
          <w:i/>
        </w:rPr>
        <w:t xml:space="preserve">(Основание: </w:t>
      </w:r>
      <w:hyperlink r:id="rId275" w:history="1">
        <w:r>
          <w:rPr>
            <w:rStyle w:val="afc"/>
            <w:i/>
          </w:rPr>
          <w:t>п. 302</w:t>
        </w:r>
      </w:hyperlink>
      <w:r>
        <w:rPr>
          <w:i/>
        </w:rPr>
        <w:t xml:space="preserve"> Инструкции № 157н)</w:t>
      </w:r>
    </w:p>
    <w:p w:rsidR="002E7429" w:rsidRDefault="00426114">
      <w:pPr>
        <w:pStyle w:val="2"/>
      </w:pPr>
      <w:bookmarkStart w:id="136" w:name="_ref_1-9acfb7b8eb8b4a"/>
      <w: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36"/>
    </w:p>
    <w:p w:rsidR="002E7429" w:rsidRDefault="00426114">
      <w:r>
        <w:rPr>
          <w:i/>
        </w:rPr>
        <w:t xml:space="preserve">(Основание: </w:t>
      </w:r>
      <w:hyperlink r:id="rId276" w:history="1">
        <w:r>
          <w:rPr>
            <w:rStyle w:val="afc"/>
            <w:i/>
          </w:rPr>
          <w:t>п. 302</w:t>
        </w:r>
      </w:hyperlink>
      <w:r>
        <w:rPr>
          <w:i/>
        </w:rPr>
        <w:t xml:space="preserve"> Инструкции № 157н)</w:t>
      </w:r>
    </w:p>
    <w:p w:rsidR="002E7429" w:rsidRDefault="00426114">
      <w:pPr>
        <w:pStyle w:val="2"/>
      </w:pPr>
      <w:bookmarkStart w:id="137" w:name="_ref_1-519e87ececfe4d"/>
      <w:r>
        <w:t>Расходы на неравномерно производимый ремонт основных средств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37"/>
    </w:p>
    <w:p w:rsidR="002E7429" w:rsidRDefault="00426114">
      <w:r>
        <w:rPr>
          <w:i/>
        </w:rPr>
        <w:t xml:space="preserve">(Основание: </w:t>
      </w:r>
      <w:hyperlink r:id="rId277" w:history="1">
        <w:r>
          <w:rPr>
            <w:rStyle w:val="afc"/>
            <w:i/>
          </w:rPr>
          <w:t>п. 302</w:t>
        </w:r>
      </w:hyperlink>
      <w:r>
        <w:rPr>
          <w:i/>
        </w:rPr>
        <w:t xml:space="preserve"> Инструкции № 157н)</w:t>
      </w:r>
    </w:p>
    <w:p w:rsidR="002E7429" w:rsidRDefault="00426114">
      <w:pPr>
        <w:pStyle w:val="2"/>
      </w:pPr>
      <w:bookmarkStart w:id="138" w:name="_ref_1-7359434ac78040"/>
      <w:r>
        <w:t xml:space="preserve">Расходы </w:t>
      </w:r>
      <w:r w:rsidR="00DA0202">
        <w:t xml:space="preserve">на </w:t>
      </w:r>
      <w:r w:rsidR="00DA0202" w:rsidRPr="009A0575">
        <w:rPr>
          <w:sz w:val="24"/>
          <w:szCs w:val="24"/>
        </w:rPr>
        <w:t>выплату отпускных, произведенные в отчетном периоде</w:t>
      </w:r>
      <w:r w:rsidR="00DA0202">
        <w:t xml:space="preserve"> </w:t>
      </w:r>
      <w:r>
        <w:t>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38"/>
    </w:p>
    <w:p w:rsidR="002E7429" w:rsidRDefault="00426114">
      <w:r>
        <w:rPr>
          <w:i/>
        </w:rPr>
        <w:t xml:space="preserve">(Основание: </w:t>
      </w:r>
      <w:hyperlink r:id="rId278" w:history="1">
        <w:r>
          <w:rPr>
            <w:rStyle w:val="afc"/>
            <w:i/>
          </w:rPr>
          <w:t>п. 302</w:t>
        </w:r>
      </w:hyperlink>
      <w:r>
        <w:rPr>
          <w:i/>
        </w:rPr>
        <w:t xml:space="preserve"> Инструкции № 157н)</w:t>
      </w:r>
    </w:p>
    <w:p w:rsidR="002E7429" w:rsidRDefault="00426114">
      <w:pPr>
        <w:pStyle w:val="2"/>
      </w:pPr>
      <w:bookmarkStart w:id="139"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39"/>
    </w:p>
    <w:p w:rsidR="002E7429" w:rsidRDefault="00426114">
      <w:r>
        <w:rPr>
          <w:i/>
        </w:rPr>
        <w:t xml:space="preserve">(Основание: </w:t>
      </w:r>
      <w:hyperlink r:id="rId279" w:history="1">
        <w:r>
          <w:rPr>
            <w:rStyle w:val="afc"/>
            <w:i/>
          </w:rPr>
          <w:t>п. 302.1</w:t>
        </w:r>
      </w:hyperlink>
      <w:r>
        <w:rPr>
          <w:i/>
        </w:rPr>
        <w:t xml:space="preserve"> Инструкции № 157н, </w:t>
      </w:r>
      <w:hyperlink r:id="rId280" w:history="1">
        <w:r>
          <w:rPr>
            <w:rStyle w:val="afc"/>
            <w:i/>
          </w:rPr>
          <w:t>п. 6</w:t>
        </w:r>
      </w:hyperlink>
      <w:r>
        <w:rPr>
          <w:i/>
        </w:rPr>
        <w:t xml:space="preserve"> СГС "Резервы</w:t>
      </w:r>
      <w:r>
        <w:t>"</w:t>
      </w:r>
      <w:r>
        <w:rPr>
          <w:i/>
        </w:rPr>
        <w:t>)</w:t>
      </w:r>
    </w:p>
    <w:p w:rsidR="002E7429" w:rsidRDefault="00426114">
      <w:pPr>
        <w:pStyle w:val="2"/>
      </w:pPr>
      <w:bookmarkStart w:id="140"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w:t>
      </w:r>
      <w:r>
        <w:fldChar w:fldCharType="begin" w:fldLock="1"/>
      </w:r>
      <w:r>
        <w:instrText xml:space="preserve"> REF _ref_1-3bdcd53da2c440 \h \n \! </w:instrText>
      </w:r>
      <w:r>
        <w:fldChar w:fldCharType="separate"/>
      </w:r>
      <w:r>
        <w:t>13</w:t>
      </w:r>
      <w:r>
        <w:fldChar w:fldCharType="end"/>
      </w:r>
      <w:r>
        <w:t xml:space="preserve"> к настоящей Учетной политике.</w:t>
      </w:r>
      <w:bookmarkEnd w:id="140"/>
    </w:p>
    <w:p w:rsidR="002E7429" w:rsidRDefault="00426114">
      <w:r>
        <w:rPr>
          <w:i/>
        </w:rPr>
        <w:t xml:space="preserve">(Основание: </w:t>
      </w:r>
      <w:hyperlink r:id="rId281" w:history="1">
        <w:r>
          <w:rPr>
            <w:rStyle w:val="afc"/>
            <w:i/>
          </w:rPr>
          <w:t>п. 10</w:t>
        </w:r>
      </w:hyperlink>
      <w:r>
        <w:rPr>
          <w:i/>
        </w:rPr>
        <w:t xml:space="preserve"> СГС "Выплаты персоналу")</w:t>
      </w:r>
    </w:p>
    <w:p w:rsidR="002E7429" w:rsidRDefault="00426114">
      <w:pPr>
        <w:pStyle w:val="2"/>
      </w:pPr>
      <w:bookmarkStart w:id="141" w:name="_ref_1-c1a65cda3f114f"/>
      <w:r>
        <w:t xml:space="preserve">Аналитический учет резервов предстоящих расходов ведется в Карточке учета средств и расчетов </w:t>
      </w:r>
      <w:hyperlink r:id="rId282" w:history="1">
        <w:r>
          <w:rPr>
            <w:rStyle w:val="afc"/>
          </w:rPr>
          <w:t>(ф. 0504051)</w:t>
        </w:r>
      </w:hyperlink>
      <w:r>
        <w:t>.</w:t>
      </w:r>
      <w:bookmarkEnd w:id="141"/>
    </w:p>
    <w:p w:rsidR="002E7429" w:rsidRDefault="00426114">
      <w:r>
        <w:rPr>
          <w:i/>
        </w:rPr>
        <w:lastRenderedPageBreak/>
        <w:t xml:space="preserve">(Основание: </w:t>
      </w:r>
      <w:hyperlink r:id="rId283" w:history="1">
        <w:r>
          <w:rPr>
            <w:rStyle w:val="afc"/>
            <w:i/>
          </w:rPr>
          <w:t>п. 302.1</w:t>
        </w:r>
      </w:hyperlink>
      <w:r>
        <w:rPr>
          <w:i/>
        </w:rPr>
        <w:t xml:space="preserve"> Инструкции № 157н)</w:t>
      </w:r>
    </w:p>
    <w:p w:rsidR="002E7429" w:rsidRDefault="00426114" w:rsidP="00C02D38">
      <w:pPr>
        <w:pStyle w:val="2"/>
      </w:pPr>
      <w:bookmarkStart w:id="142" w:name="_ref_1-4e68481be8924f"/>
      <w:r>
        <w:t xml:space="preserve">На счете финансовых результатов прошлых отчетных периодов </w:t>
      </w:r>
      <w:r w:rsidR="008C39E0">
        <w:t xml:space="preserve">не </w:t>
      </w:r>
      <w:r>
        <w:t xml:space="preserve">устанавливаются дополнительные коды по годам формирования - </w:t>
      </w:r>
      <w:r w:rsidRPr="008C39E0">
        <w:rPr>
          <w:u w:val="single"/>
        </w:rPr>
        <w:t> </w:t>
      </w:r>
      <w:proofErr w:type="gramStart"/>
      <w:r w:rsidRPr="008C39E0">
        <w:rPr>
          <w:u w:val="single"/>
        </w:rPr>
        <w:t xml:space="preserve">   </w:t>
      </w:r>
      <w:bookmarkEnd w:id="142"/>
      <w:r w:rsidRPr="008C39E0">
        <w:rPr>
          <w:i/>
        </w:rPr>
        <w:t>(</w:t>
      </w:r>
      <w:proofErr w:type="gramEnd"/>
      <w:r w:rsidRPr="008C39E0">
        <w:rPr>
          <w:i/>
        </w:rPr>
        <w:t xml:space="preserve">Основание: </w:t>
      </w:r>
      <w:hyperlink r:id="rId284" w:history="1">
        <w:r w:rsidRPr="008C39E0">
          <w:rPr>
            <w:rStyle w:val="afc"/>
            <w:i/>
          </w:rPr>
          <w:t>п. 300</w:t>
        </w:r>
      </w:hyperlink>
      <w:r w:rsidRPr="008C39E0">
        <w:rPr>
          <w:i/>
        </w:rPr>
        <w:t xml:space="preserve"> Инструкции № 157н)</w:t>
      </w:r>
    </w:p>
    <w:p w:rsidR="002E7429" w:rsidRDefault="00426114">
      <w:pPr>
        <w:pStyle w:val="1"/>
      </w:pPr>
      <w:bookmarkStart w:id="143" w:name="_ref_1-74b24bac06b84f"/>
      <w:r>
        <w:t>Санкционирование расходов</w:t>
      </w:r>
      <w:bookmarkEnd w:id="143"/>
    </w:p>
    <w:p w:rsidR="002E7429" w:rsidRDefault="00426114">
      <w:pPr>
        <w:pStyle w:val="2"/>
      </w:pPr>
      <w:bookmarkStart w:id="144" w:name="_ref_1-e5c3201eeb7540"/>
      <w:r>
        <w:t>Учет принимаемых обязательств осуществляется на основании:</w:t>
      </w:r>
      <w:bookmarkEnd w:id="144"/>
    </w:p>
    <w:p w:rsidR="002E7429" w:rsidRDefault="00426114">
      <w:pPr>
        <w:pStyle w:val="ab"/>
        <w:numPr>
          <w:ilvl w:val="1"/>
          <w:numId w:val="14"/>
        </w:numPr>
        <w:spacing w:after="0"/>
        <w:ind w:left="964"/>
        <w:jc w:val="both"/>
      </w:pPr>
      <w:r>
        <w:t>извещения о проведении конкурса, аукциона, торгов, запроса котировок, запроса предложений;</w:t>
      </w:r>
    </w:p>
    <w:p w:rsidR="002E7429" w:rsidRDefault="00426114">
      <w:pPr>
        <w:pStyle w:val="ab"/>
        <w:numPr>
          <w:ilvl w:val="1"/>
          <w:numId w:val="14"/>
        </w:numPr>
        <w:spacing w:after="0"/>
        <w:ind w:left="964"/>
        <w:jc w:val="both"/>
      </w:pPr>
      <w:r>
        <w:t>приглашения принять участие в определении поставщика (подрядчика, исполнителя);</w:t>
      </w:r>
    </w:p>
    <w:p w:rsidR="002E7429" w:rsidRDefault="00426114">
      <w:pPr>
        <w:pStyle w:val="ab"/>
        <w:numPr>
          <w:ilvl w:val="1"/>
          <w:numId w:val="14"/>
        </w:numPr>
        <w:spacing w:after="0"/>
        <w:ind w:left="964"/>
        <w:jc w:val="both"/>
      </w:pPr>
      <w:r>
        <w:t>контракта на поставку товаров, выполнение работ, оказание услуг;</w:t>
      </w:r>
    </w:p>
    <w:p w:rsidR="002E7429" w:rsidRDefault="00426114">
      <w:pPr>
        <w:pStyle w:val="ab"/>
        <w:numPr>
          <w:ilvl w:val="1"/>
          <w:numId w:val="14"/>
        </w:numPr>
        <w:spacing w:after="0"/>
        <w:ind w:left="964"/>
        <w:jc w:val="both"/>
      </w:pPr>
      <w:r>
        <w:t>договора на поставку товаров, выполнение работ, оказание услуг;</w:t>
      </w:r>
    </w:p>
    <w:p w:rsidR="002E7429" w:rsidRDefault="00426114">
      <w:pPr>
        <w:pStyle w:val="ab"/>
        <w:numPr>
          <w:ilvl w:val="1"/>
          <w:numId w:val="14"/>
        </w:numPr>
        <w:spacing w:after="0"/>
        <w:ind w:left="964"/>
        <w:jc w:val="both"/>
      </w:pPr>
      <w:r>
        <w:t>протокола конкурсной комиссии;</w:t>
      </w:r>
    </w:p>
    <w:p w:rsidR="002E7429" w:rsidRDefault="00426114">
      <w:pPr>
        <w:pStyle w:val="ab"/>
        <w:numPr>
          <w:ilvl w:val="1"/>
          <w:numId w:val="14"/>
        </w:numPr>
        <w:spacing w:after="0"/>
        <w:ind w:left="964"/>
        <w:jc w:val="both"/>
      </w:pPr>
      <w:r>
        <w:t>бухгалтерской справки (</w:t>
      </w:r>
      <w:hyperlink r:id="rId285" w:history="1">
        <w:r>
          <w:rPr>
            <w:rStyle w:val="afc"/>
          </w:rPr>
          <w:t>ф. 0504833</w:t>
        </w:r>
      </w:hyperlink>
      <w:r>
        <w:t>).</w:t>
      </w:r>
    </w:p>
    <w:p w:rsidR="002E7429" w:rsidRDefault="00426114">
      <w:r>
        <w:rPr>
          <w:i/>
        </w:rPr>
        <w:t>(Основание:</w:t>
      </w:r>
      <w:r>
        <w:t xml:space="preserve"> </w:t>
      </w:r>
      <w:hyperlink r:id="rId286" w:history="1">
        <w:r>
          <w:rPr>
            <w:rStyle w:val="afc"/>
            <w:i/>
          </w:rPr>
          <w:t>п. 3 ст. 219</w:t>
        </w:r>
      </w:hyperlink>
      <w:r>
        <w:rPr>
          <w:i/>
        </w:rPr>
        <w:t xml:space="preserve"> БК РФ, </w:t>
      </w:r>
      <w:hyperlink r:id="rId287" w:history="1">
        <w:r>
          <w:rPr>
            <w:rStyle w:val="afc"/>
            <w:i/>
          </w:rPr>
          <w:t>п. 318</w:t>
        </w:r>
      </w:hyperlink>
      <w:r>
        <w:rPr>
          <w:i/>
        </w:rPr>
        <w:t xml:space="preserve"> Инструкции № 157н, </w:t>
      </w:r>
      <w:hyperlink r:id="rId288" w:history="1">
        <w:r>
          <w:rPr>
            <w:rStyle w:val="afc"/>
            <w:i/>
          </w:rPr>
          <w:t>п. 9</w:t>
        </w:r>
      </w:hyperlink>
      <w:r>
        <w:rPr>
          <w:i/>
        </w:rPr>
        <w:t xml:space="preserve"> СГС "Учетная политика")</w:t>
      </w:r>
    </w:p>
    <w:p w:rsidR="002E7429" w:rsidRDefault="00426114">
      <w:pPr>
        <w:pStyle w:val="2"/>
      </w:pPr>
      <w:bookmarkStart w:id="145" w:name="_ref_1-731c7ac1727547"/>
      <w:r>
        <w:t>Учет обязательств осуществляется на основании:</w:t>
      </w:r>
      <w:bookmarkEnd w:id="145"/>
    </w:p>
    <w:p w:rsidR="002E7429" w:rsidRDefault="00426114">
      <w:pPr>
        <w:pStyle w:val="ab"/>
        <w:numPr>
          <w:ilvl w:val="1"/>
          <w:numId w:val="15"/>
        </w:numPr>
        <w:spacing w:after="0"/>
        <w:ind w:left="964"/>
        <w:jc w:val="both"/>
      </w:pPr>
      <w:r>
        <w:t>распорядительного документа об утверждении штатного расписания с расчетом годового фонда оплаты труда;</w:t>
      </w:r>
    </w:p>
    <w:p w:rsidR="002E7429" w:rsidRDefault="00426114">
      <w:pPr>
        <w:pStyle w:val="ab"/>
        <w:numPr>
          <w:ilvl w:val="1"/>
          <w:numId w:val="15"/>
        </w:numPr>
        <w:spacing w:after="0"/>
        <w:ind w:left="964"/>
        <w:jc w:val="both"/>
      </w:pPr>
      <w:r>
        <w:t>договора (контракта) на поставку товаров, выполнение работ, оказание услуг;</w:t>
      </w:r>
    </w:p>
    <w:p w:rsidR="002E7429" w:rsidRDefault="00426114">
      <w:pPr>
        <w:pStyle w:val="ab"/>
        <w:numPr>
          <w:ilvl w:val="1"/>
          <w:numId w:val="15"/>
        </w:numPr>
        <w:spacing w:after="0"/>
        <w:ind w:left="964"/>
        <w:jc w:val="both"/>
      </w:pPr>
      <w:r>
        <w:t>при отсутствии договора - акта выполненных работ (оказанных услуг), счета;</w:t>
      </w:r>
    </w:p>
    <w:p w:rsidR="002E7429" w:rsidRDefault="00426114">
      <w:pPr>
        <w:pStyle w:val="ab"/>
        <w:numPr>
          <w:ilvl w:val="1"/>
          <w:numId w:val="15"/>
        </w:numPr>
        <w:spacing w:after="0"/>
        <w:ind w:left="964"/>
        <w:jc w:val="both"/>
      </w:pPr>
      <w:r>
        <w:t>исполнительного листа, судебного приказа;</w:t>
      </w:r>
    </w:p>
    <w:p w:rsidR="002E7429" w:rsidRDefault="00426114">
      <w:pPr>
        <w:pStyle w:val="ab"/>
        <w:numPr>
          <w:ilvl w:val="1"/>
          <w:numId w:val="15"/>
        </w:numPr>
        <w:spacing w:after="0"/>
        <w:ind w:left="964"/>
        <w:jc w:val="both"/>
      </w:pPr>
      <w:r>
        <w:t>налоговой декларации, налогового расчета (расчета авансовых платежей), расчета по страховым взносам;</w:t>
      </w:r>
    </w:p>
    <w:p w:rsidR="002E7429" w:rsidRDefault="00426114">
      <w:pPr>
        <w:pStyle w:val="ab"/>
        <w:numPr>
          <w:ilvl w:val="1"/>
          <w:numId w:val="15"/>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E7429" w:rsidRDefault="00426114">
      <w:pPr>
        <w:pStyle w:val="ab"/>
        <w:numPr>
          <w:ilvl w:val="1"/>
          <w:numId w:val="15"/>
        </w:numPr>
        <w:spacing w:after="0"/>
        <w:ind w:left="964"/>
        <w:jc w:val="both"/>
      </w:pPr>
      <w:r>
        <w:t>согласованного руководителем заявления о выдаче под отчет денежных средств или авансового отчета.</w:t>
      </w:r>
    </w:p>
    <w:p w:rsidR="002E7429" w:rsidRDefault="00426114">
      <w:r>
        <w:rPr>
          <w:i/>
        </w:rPr>
        <w:t>(Основание:</w:t>
      </w:r>
      <w:r>
        <w:t xml:space="preserve"> </w:t>
      </w:r>
      <w:hyperlink r:id="rId289" w:history="1">
        <w:r>
          <w:rPr>
            <w:rStyle w:val="afc"/>
            <w:i/>
          </w:rPr>
          <w:t>п. 3 ст. 219</w:t>
        </w:r>
      </w:hyperlink>
      <w:r>
        <w:rPr>
          <w:i/>
        </w:rPr>
        <w:t xml:space="preserve"> БК РФ, </w:t>
      </w:r>
      <w:hyperlink r:id="rId290" w:history="1">
        <w:r>
          <w:rPr>
            <w:rStyle w:val="afc"/>
            <w:i/>
          </w:rPr>
          <w:t>п. 318</w:t>
        </w:r>
      </w:hyperlink>
      <w:r>
        <w:rPr>
          <w:i/>
        </w:rPr>
        <w:t xml:space="preserve"> Инструкции № 157н, </w:t>
      </w:r>
      <w:hyperlink r:id="rId291" w:history="1">
        <w:r>
          <w:rPr>
            <w:rStyle w:val="afc"/>
            <w:i/>
          </w:rPr>
          <w:t>п. 9</w:t>
        </w:r>
      </w:hyperlink>
      <w:r>
        <w:rPr>
          <w:i/>
        </w:rPr>
        <w:t xml:space="preserve"> СГС "Учетная политика")</w:t>
      </w:r>
    </w:p>
    <w:p w:rsidR="002E7429" w:rsidRDefault="00426114">
      <w:pPr>
        <w:pStyle w:val="2"/>
      </w:pPr>
      <w:bookmarkStart w:id="146" w:name="_ref_1-0fc9698131ea4c"/>
      <w:r>
        <w:t>Учет денежных обязательств осуществляется на основании:</w:t>
      </w:r>
      <w:bookmarkEnd w:id="146"/>
    </w:p>
    <w:p w:rsidR="002E7429" w:rsidRDefault="00426114">
      <w:pPr>
        <w:pStyle w:val="ab"/>
        <w:numPr>
          <w:ilvl w:val="1"/>
          <w:numId w:val="16"/>
        </w:numPr>
        <w:spacing w:after="0"/>
        <w:ind w:left="964"/>
        <w:jc w:val="both"/>
      </w:pPr>
      <w:r>
        <w:t>расчетно-платежной ведомости (</w:t>
      </w:r>
      <w:hyperlink r:id="rId292" w:history="1">
        <w:r>
          <w:rPr>
            <w:rStyle w:val="afc"/>
          </w:rPr>
          <w:t>ф. 0504401</w:t>
        </w:r>
      </w:hyperlink>
      <w:r>
        <w:t>);</w:t>
      </w:r>
    </w:p>
    <w:p w:rsidR="002E7429" w:rsidRDefault="00426114">
      <w:pPr>
        <w:pStyle w:val="ab"/>
        <w:numPr>
          <w:ilvl w:val="1"/>
          <w:numId w:val="16"/>
        </w:numPr>
        <w:spacing w:after="0"/>
        <w:ind w:left="964"/>
        <w:jc w:val="both"/>
      </w:pPr>
      <w:r>
        <w:t>расчетной ведомости (</w:t>
      </w:r>
      <w:hyperlink r:id="rId293" w:history="1">
        <w:r>
          <w:rPr>
            <w:rStyle w:val="afc"/>
          </w:rPr>
          <w:t>ф. 0504402</w:t>
        </w:r>
      </w:hyperlink>
      <w:r>
        <w:t>);</w:t>
      </w:r>
    </w:p>
    <w:p w:rsidR="002E7429" w:rsidRDefault="00426114">
      <w:pPr>
        <w:pStyle w:val="ab"/>
        <w:numPr>
          <w:ilvl w:val="1"/>
          <w:numId w:val="16"/>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94" w:history="1">
        <w:r>
          <w:rPr>
            <w:rStyle w:val="afc"/>
          </w:rPr>
          <w:t>ф. 0504425</w:t>
        </w:r>
      </w:hyperlink>
      <w:r>
        <w:t>);</w:t>
      </w:r>
    </w:p>
    <w:p w:rsidR="002E7429" w:rsidRDefault="00426114">
      <w:pPr>
        <w:pStyle w:val="ab"/>
        <w:numPr>
          <w:ilvl w:val="1"/>
          <w:numId w:val="16"/>
        </w:numPr>
        <w:spacing w:after="0"/>
        <w:ind w:left="964"/>
        <w:jc w:val="both"/>
      </w:pPr>
      <w:r>
        <w:t>бухгалтерской справки (</w:t>
      </w:r>
      <w:hyperlink r:id="rId295" w:history="1">
        <w:r>
          <w:rPr>
            <w:rStyle w:val="afc"/>
          </w:rPr>
          <w:t>ф. 0504833</w:t>
        </w:r>
      </w:hyperlink>
      <w:r>
        <w:t>);</w:t>
      </w:r>
    </w:p>
    <w:p w:rsidR="002E7429" w:rsidRDefault="00426114">
      <w:pPr>
        <w:pStyle w:val="ab"/>
        <w:numPr>
          <w:ilvl w:val="1"/>
          <w:numId w:val="16"/>
        </w:numPr>
        <w:spacing w:after="0"/>
        <w:ind w:left="964"/>
        <w:jc w:val="both"/>
      </w:pPr>
      <w:r>
        <w:t>акта выполненных работ;</w:t>
      </w:r>
    </w:p>
    <w:p w:rsidR="002E7429" w:rsidRDefault="00426114">
      <w:pPr>
        <w:pStyle w:val="ab"/>
        <w:numPr>
          <w:ilvl w:val="1"/>
          <w:numId w:val="16"/>
        </w:numPr>
        <w:spacing w:after="0"/>
        <w:ind w:left="964"/>
        <w:jc w:val="both"/>
      </w:pPr>
      <w:r>
        <w:t>акта об оказании услуг;</w:t>
      </w:r>
    </w:p>
    <w:p w:rsidR="002E7429" w:rsidRDefault="00426114">
      <w:pPr>
        <w:pStyle w:val="ab"/>
        <w:numPr>
          <w:ilvl w:val="1"/>
          <w:numId w:val="16"/>
        </w:numPr>
        <w:spacing w:after="0"/>
        <w:ind w:left="964"/>
        <w:jc w:val="both"/>
      </w:pPr>
      <w:r>
        <w:t>акта приема-передачи;</w:t>
      </w:r>
    </w:p>
    <w:p w:rsidR="002E7429" w:rsidRDefault="00426114">
      <w:pPr>
        <w:pStyle w:val="ab"/>
        <w:numPr>
          <w:ilvl w:val="1"/>
          <w:numId w:val="16"/>
        </w:numPr>
        <w:spacing w:after="0"/>
        <w:ind w:left="964"/>
        <w:jc w:val="both"/>
      </w:pPr>
      <w:r>
        <w:t>договора в случае осуществления авансовых платежей в соответствии с его условиями;</w:t>
      </w:r>
    </w:p>
    <w:p w:rsidR="002E7429" w:rsidRDefault="00426114">
      <w:pPr>
        <w:pStyle w:val="ab"/>
        <w:numPr>
          <w:ilvl w:val="1"/>
          <w:numId w:val="16"/>
        </w:numPr>
        <w:spacing w:after="0"/>
        <w:ind w:left="964"/>
        <w:jc w:val="both"/>
      </w:pPr>
      <w:r>
        <w:t>авансового отчета (</w:t>
      </w:r>
      <w:hyperlink r:id="rId296" w:history="1">
        <w:r>
          <w:rPr>
            <w:rStyle w:val="afc"/>
          </w:rPr>
          <w:t>ф. 0504505</w:t>
        </w:r>
      </w:hyperlink>
      <w:r>
        <w:t>);</w:t>
      </w:r>
    </w:p>
    <w:p w:rsidR="002E7429" w:rsidRDefault="00426114">
      <w:pPr>
        <w:pStyle w:val="ab"/>
        <w:numPr>
          <w:ilvl w:val="1"/>
          <w:numId w:val="16"/>
        </w:numPr>
        <w:spacing w:after="0"/>
        <w:ind w:left="964"/>
        <w:jc w:val="both"/>
      </w:pPr>
      <w:r>
        <w:t>справки-расчета;</w:t>
      </w:r>
    </w:p>
    <w:p w:rsidR="002E7429" w:rsidRDefault="00426114">
      <w:pPr>
        <w:pStyle w:val="ab"/>
        <w:numPr>
          <w:ilvl w:val="1"/>
          <w:numId w:val="16"/>
        </w:numPr>
        <w:spacing w:after="0"/>
        <w:ind w:left="964"/>
        <w:jc w:val="both"/>
      </w:pPr>
      <w:r>
        <w:t>счета;</w:t>
      </w:r>
    </w:p>
    <w:p w:rsidR="002E7429" w:rsidRDefault="00426114">
      <w:pPr>
        <w:pStyle w:val="ab"/>
        <w:numPr>
          <w:ilvl w:val="1"/>
          <w:numId w:val="16"/>
        </w:numPr>
        <w:spacing w:after="0"/>
        <w:ind w:left="964"/>
        <w:jc w:val="both"/>
      </w:pPr>
      <w:r>
        <w:t>счета-фактуры;</w:t>
      </w:r>
    </w:p>
    <w:p w:rsidR="002E7429" w:rsidRDefault="00426114">
      <w:pPr>
        <w:pStyle w:val="ab"/>
        <w:numPr>
          <w:ilvl w:val="1"/>
          <w:numId w:val="16"/>
        </w:numPr>
        <w:spacing w:after="0"/>
        <w:ind w:left="964"/>
        <w:jc w:val="both"/>
      </w:pPr>
      <w:r>
        <w:t>товарной накладной (ТОРГ-12) (</w:t>
      </w:r>
      <w:hyperlink r:id="rId297" w:history="1">
        <w:r>
          <w:rPr>
            <w:rStyle w:val="afc"/>
          </w:rPr>
          <w:t>ф. 0330212</w:t>
        </w:r>
      </w:hyperlink>
      <w:r>
        <w:t>);</w:t>
      </w:r>
    </w:p>
    <w:p w:rsidR="002E7429" w:rsidRDefault="00426114">
      <w:pPr>
        <w:pStyle w:val="ab"/>
        <w:numPr>
          <w:ilvl w:val="1"/>
          <w:numId w:val="16"/>
        </w:numPr>
        <w:spacing w:after="0"/>
        <w:ind w:left="964"/>
        <w:jc w:val="both"/>
      </w:pPr>
      <w:r>
        <w:t>универсального передаточного документа;</w:t>
      </w:r>
    </w:p>
    <w:p w:rsidR="002E7429" w:rsidRDefault="00426114">
      <w:pPr>
        <w:pStyle w:val="ab"/>
        <w:numPr>
          <w:ilvl w:val="1"/>
          <w:numId w:val="16"/>
        </w:numPr>
        <w:spacing w:after="0"/>
        <w:ind w:left="964"/>
        <w:jc w:val="both"/>
      </w:pPr>
      <w:r>
        <w:t>чека;</w:t>
      </w:r>
    </w:p>
    <w:p w:rsidR="002E7429" w:rsidRDefault="00426114">
      <w:pPr>
        <w:pStyle w:val="ab"/>
        <w:numPr>
          <w:ilvl w:val="1"/>
          <w:numId w:val="16"/>
        </w:numPr>
        <w:spacing w:after="0"/>
        <w:ind w:left="964"/>
        <w:jc w:val="both"/>
      </w:pPr>
      <w:r>
        <w:t>квитанции;</w:t>
      </w:r>
    </w:p>
    <w:p w:rsidR="002E7429" w:rsidRDefault="00426114">
      <w:pPr>
        <w:pStyle w:val="ab"/>
        <w:numPr>
          <w:ilvl w:val="1"/>
          <w:numId w:val="16"/>
        </w:numPr>
        <w:spacing w:after="0"/>
        <w:ind w:left="964"/>
        <w:jc w:val="both"/>
      </w:pPr>
      <w:r>
        <w:lastRenderedPageBreak/>
        <w:t>исполнительного листа, судебного приказа;</w:t>
      </w:r>
    </w:p>
    <w:p w:rsidR="002E7429" w:rsidRDefault="00426114">
      <w:pPr>
        <w:pStyle w:val="ab"/>
        <w:numPr>
          <w:ilvl w:val="1"/>
          <w:numId w:val="16"/>
        </w:numPr>
        <w:spacing w:after="0"/>
        <w:ind w:left="964"/>
        <w:jc w:val="both"/>
      </w:pPr>
      <w:r>
        <w:t>налоговой декларации, налогового расчета (расчета авансовых платежей), расчета по страховым взносам;</w:t>
      </w:r>
    </w:p>
    <w:p w:rsidR="002E7429" w:rsidRDefault="00426114">
      <w:pPr>
        <w:pStyle w:val="ab"/>
        <w:numPr>
          <w:ilvl w:val="1"/>
          <w:numId w:val="16"/>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E7429" w:rsidRDefault="00426114">
      <w:pPr>
        <w:pStyle w:val="ab"/>
        <w:numPr>
          <w:ilvl w:val="1"/>
          <w:numId w:val="16"/>
        </w:numPr>
        <w:spacing w:after="0"/>
        <w:ind w:left="964"/>
        <w:jc w:val="both"/>
      </w:pPr>
      <w:r>
        <w:t>согласованного руководителем заявления о выдаче под отчет денежных средств;</w:t>
      </w:r>
    </w:p>
    <w:p w:rsidR="002E7429" w:rsidRDefault="00426114">
      <w:pPr>
        <w:pStyle w:val="ab"/>
        <w:numPr>
          <w:ilvl w:val="1"/>
          <w:numId w:val="16"/>
        </w:numPr>
        <w:spacing w:after="0"/>
        <w:ind w:left="964"/>
        <w:jc w:val="both"/>
      </w:pPr>
      <w:r>
        <w:t>контракта в случае осуществления авансовых платежей в соответствии с его условиями.</w:t>
      </w:r>
    </w:p>
    <w:p w:rsidR="002E7429" w:rsidRDefault="00426114">
      <w:r>
        <w:rPr>
          <w:i/>
        </w:rPr>
        <w:t>(Основание:</w:t>
      </w:r>
      <w:r>
        <w:t xml:space="preserve"> </w:t>
      </w:r>
      <w:hyperlink r:id="rId298" w:history="1">
        <w:r>
          <w:rPr>
            <w:rStyle w:val="afc"/>
            <w:i/>
          </w:rPr>
          <w:t>п. 4 ст. 219</w:t>
        </w:r>
      </w:hyperlink>
      <w:r>
        <w:rPr>
          <w:i/>
        </w:rPr>
        <w:t xml:space="preserve"> БК РФ, </w:t>
      </w:r>
      <w:hyperlink r:id="rId299" w:history="1">
        <w:r>
          <w:rPr>
            <w:rStyle w:val="afc"/>
            <w:i/>
          </w:rPr>
          <w:t>п. 318</w:t>
        </w:r>
      </w:hyperlink>
      <w:r>
        <w:rPr>
          <w:i/>
        </w:rPr>
        <w:t xml:space="preserve"> Инструкции № 157н)</w:t>
      </w:r>
    </w:p>
    <w:p w:rsidR="002E7429" w:rsidRDefault="00426114">
      <w:pPr>
        <w:pStyle w:val="2"/>
      </w:pPr>
      <w:bookmarkStart w:id="147" w:name="_ref_1-19b08ba7d16448"/>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_ref_1-72f8f8713a4142 \h \n \! </w:instrText>
      </w:r>
      <w:r>
        <w:fldChar w:fldCharType="separate"/>
      </w:r>
      <w:r>
        <w:t>4</w:t>
      </w:r>
      <w:r>
        <w:fldChar w:fldCharType="end"/>
      </w:r>
      <w:r>
        <w:t> к Учетной политике.</w:t>
      </w:r>
      <w:bookmarkEnd w:id="147"/>
    </w:p>
    <w:p w:rsidR="002E7429" w:rsidRDefault="00426114">
      <w:r>
        <w:rPr>
          <w:i/>
        </w:rPr>
        <w:t xml:space="preserve">(Основание: </w:t>
      </w:r>
      <w:hyperlink r:id="rId300" w:history="1">
        <w:r>
          <w:rPr>
            <w:rStyle w:val="afc"/>
            <w:i/>
          </w:rPr>
          <w:t>п. 150</w:t>
        </w:r>
      </w:hyperlink>
      <w:r>
        <w:rPr>
          <w:i/>
        </w:rPr>
        <w:t xml:space="preserve"> Инструкции № 162н)</w:t>
      </w:r>
    </w:p>
    <w:p w:rsidR="002E7429" w:rsidRDefault="00426114">
      <w:pPr>
        <w:pStyle w:val="1"/>
      </w:pPr>
      <w:bookmarkStart w:id="148" w:name="_ref_1-cd5bee3996f042"/>
      <w:r>
        <w:t>Обесценение активов</w:t>
      </w:r>
      <w:bookmarkEnd w:id="148"/>
    </w:p>
    <w:p w:rsidR="002E7429" w:rsidRDefault="00426114">
      <w:pPr>
        <w:pStyle w:val="2"/>
      </w:pPr>
      <w:bookmarkStart w:id="149"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49"/>
    </w:p>
    <w:p w:rsidR="002E7429" w:rsidRDefault="00426114">
      <w:r>
        <w:rPr>
          <w:i/>
        </w:rPr>
        <w:t xml:space="preserve">(Основание: </w:t>
      </w:r>
      <w:hyperlink r:id="rId301" w:history="1">
        <w:r>
          <w:rPr>
            <w:rStyle w:val="afc"/>
            <w:i/>
          </w:rPr>
          <w:t>п. 9</w:t>
        </w:r>
      </w:hyperlink>
      <w:r>
        <w:rPr>
          <w:i/>
        </w:rPr>
        <w:t xml:space="preserve"> СГС "Учетная политика", </w:t>
      </w:r>
      <w:hyperlink r:id="rId302" w:history="1">
        <w:r>
          <w:rPr>
            <w:rStyle w:val="afc"/>
            <w:i/>
          </w:rPr>
          <w:t>п. п. 5</w:t>
        </w:r>
      </w:hyperlink>
      <w:r>
        <w:rPr>
          <w:i/>
        </w:rPr>
        <w:t xml:space="preserve">, </w:t>
      </w:r>
      <w:hyperlink r:id="rId303" w:history="1">
        <w:r>
          <w:rPr>
            <w:rStyle w:val="afc"/>
            <w:i/>
          </w:rPr>
          <w:t>6</w:t>
        </w:r>
      </w:hyperlink>
      <w:r>
        <w:rPr>
          <w:i/>
        </w:rPr>
        <w:t xml:space="preserve"> СГС "Обесценение активов")</w:t>
      </w:r>
    </w:p>
    <w:p w:rsidR="002E7429" w:rsidRDefault="00426114">
      <w:pPr>
        <w:pStyle w:val="2"/>
      </w:pPr>
      <w:bookmarkStart w:id="150"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04" w:history="1">
        <w:r>
          <w:rPr>
            <w:rStyle w:val="afc"/>
          </w:rPr>
          <w:t>(ф. 0504087)</w:t>
        </w:r>
      </w:hyperlink>
      <w:r>
        <w:t>.</w:t>
      </w:r>
      <w:bookmarkEnd w:id="150"/>
    </w:p>
    <w:p w:rsidR="002E7429" w:rsidRDefault="00426114">
      <w:r>
        <w:rPr>
          <w:i/>
        </w:rPr>
        <w:t xml:space="preserve">(Основание: </w:t>
      </w:r>
      <w:hyperlink r:id="rId305" w:history="1">
        <w:r>
          <w:rPr>
            <w:rStyle w:val="afc"/>
            <w:i/>
          </w:rPr>
          <w:t>п. п. 6</w:t>
        </w:r>
      </w:hyperlink>
      <w:r>
        <w:rPr>
          <w:i/>
        </w:rPr>
        <w:t xml:space="preserve">, </w:t>
      </w:r>
      <w:hyperlink r:id="rId306" w:history="1">
        <w:r>
          <w:rPr>
            <w:rStyle w:val="afc"/>
            <w:i/>
          </w:rPr>
          <w:t>18</w:t>
        </w:r>
      </w:hyperlink>
      <w:r>
        <w:rPr>
          <w:i/>
        </w:rPr>
        <w:t xml:space="preserve"> СГС "Обесценение активов")</w:t>
      </w:r>
    </w:p>
    <w:p w:rsidR="002E7429" w:rsidRDefault="00426114">
      <w:pPr>
        <w:pStyle w:val="2"/>
      </w:pPr>
      <w:bookmarkStart w:id="151"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51"/>
    </w:p>
    <w:p w:rsidR="002E7429" w:rsidRDefault="00426114">
      <w:r>
        <w:rPr>
          <w:i/>
        </w:rPr>
        <w:t xml:space="preserve">(Основание: </w:t>
      </w:r>
      <w:hyperlink r:id="rId307" w:history="1">
        <w:r>
          <w:rPr>
            <w:rStyle w:val="afc"/>
            <w:i/>
          </w:rPr>
          <w:t>п. 9</w:t>
        </w:r>
      </w:hyperlink>
      <w:r>
        <w:rPr>
          <w:i/>
        </w:rPr>
        <w:t xml:space="preserve"> СГС "Учетная политика")</w:t>
      </w:r>
    </w:p>
    <w:p w:rsidR="002E7429" w:rsidRDefault="00426114">
      <w:pPr>
        <w:pStyle w:val="2"/>
      </w:pPr>
      <w:bookmarkStart w:id="152"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52"/>
    </w:p>
    <w:p w:rsidR="002E7429" w:rsidRDefault="00426114">
      <w:r>
        <w:t>В случае если предлагается решение о проведении оценки, также указывается оптимальный метод определения справедливой стоимости актива.</w:t>
      </w:r>
    </w:p>
    <w:p w:rsidR="002E7429" w:rsidRDefault="00426114">
      <w:r>
        <w:rPr>
          <w:i/>
        </w:rPr>
        <w:t xml:space="preserve">(Основание: </w:t>
      </w:r>
      <w:hyperlink r:id="rId308" w:history="1">
        <w:r>
          <w:rPr>
            <w:rStyle w:val="afc"/>
            <w:i/>
          </w:rPr>
          <w:t>п. 9</w:t>
        </w:r>
      </w:hyperlink>
      <w:r>
        <w:rPr>
          <w:i/>
        </w:rPr>
        <w:t xml:space="preserve"> СГС "Учетная политика", </w:t>
      </w:r>
      <w:hyperlink r:id="rId309" w:history="1">
        <w:r>
          <w:rPr>
            <w:rStyle w:val="afc"/>
            <w:i/>
          </w:rPr>
          <w:t>п. п. 10</w:t>
        </w:r>
      </w:hyperlink>
      <w:r>
        <w:rPr>
          <w:i/>
        </w:rPr>
        <w:t xml:space="preserve">, </w:t>
      </w:r>
      <w:hyperlink r:id="rId310" w:history="1">
        <w:r>
          <w:rPr>
            <w:rStyle w:val="afc"/>
            <w:i/>
          </w:rPr>
          <w:t>11</w:t>
        </w:r>
      </w:hyperlink>
      <w:r>
        <w:rPr>
          <w:i/>
        </w:rPr>
        <w:t xml:space="preserve"> СГС "Обесценение активов")</w:t>
      </w:r>
    </w:p>
    <w:p w:rsidR="002E7429" w:rsidRDefault="00426114">
      <w:pPr>
        <w:pStyle w:val="2"/>
      </w:pPr>
      <w:bookmarkStart w:id="153" w:name="_ref_1-b9a1ad4195284f"/>
      <w:r>
        <w:t>При выявлении признаков возможного обесценения (снижения убытка</w:t>
      </w:r>
      <w:r w:rsidR="008C39E0">
        <w:t xml:space="preserve">) </w:t>
      </w:r>
      <w:r w:rsidR="008C39E0" w:rsidRPr="008C39E0">
        <w:t>главный врач</w:t>
      </w:r>
      <w:r w:rsidR="008C39E0">
        <w:t xml:space="preserve"> </w:t>
      </w:r>
      <w:r>
        <w:t>принимает решение о необходимости (об отсутствии необходимости) определения справедливой стоимости такого актива.</w:t>
      </w:r>
      <w:bookmarkEnd w:id="153"/>
    </w:p>
    <w:p w:rsidR="002E7429" w:rsidRDefault="00426114">
      <w:pPr>
        <w:pStyle w:val="2"/>
      </w:pPr>
      <w:bookmarkStart w:id="154" w:name="_ref_1-f41b250cef1342"/>
      <w:r>
        <w:t>Это решение оформляется приказом с указанием метода, которым стоимость будет определена.</w:t>
      </w:r>
      <w:bookmarkEnd w:id="154"/>
    </w:p>
    <w:p w:rsidR="002E7429" w:rsidRDefault="00426114">
      <w:r>
        <w:rPr>
          <w:i/>
        </w:rPr>
        <w:t xml:space="preserve">(Основание: </w:t>
      </w:r>
      <w:hyperlink r:id="rId311" w:history="1">
        <w:r>
          <w:rPr>
            <w:rStyle w:val="afc"/>
            <w:i/>
          </w:rPr>
          <w:t>п. п. 10</w:t>
        </w:r>
      </w:hyperlink>
      <w:r>
        <w:rPr>
          <w:i/>
        </w:rPr>
        <w:t xml:space="preserve">, </w:t>
      </w:r>
      <w:hyperlink r:id="rId312" w:history="1">
        <w:r>
          <w:rPr>
            <w:rStyle w:val="afc"/>
            <w:i/>
          </w:rPr>
          <w:t>22</w:t>
        </w:r>
      </w:hyperlink>
      <w:r>
        <w:rPr>
          <w:i/>
        </w:rPr>
        <w:t xml:space="preserve"> СГС "Обесценение активов")</w:t>
      </w:r>
    </w:p>
    <w:p w:rsidR="002E7429" w:rsidRDefault="00426114">
      <w:pPr>
        <w:pStyle w:val="2"/>
      </w:pPr>
      <w:bookmarkStart w:id="155"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55"/>
    </w:p>
    <w:p w:rsidR="002E7429" w:rsidRDefault="00426114">
      <w:r>
        <w:rPr>
          <w:i/>
        </w:rPr>
        <w:t xml:space="preserve">(Основание: </w:t>
      </w:r>
      <w:hyperlink r:id="rId313" w:history="1">
        <w:r>
          <w:rPr>
            <w:rStyle w:val="afc"/>
            <w:i/>
          </w:rPr>
          <w:t>п. 13</w:t>
        </w:r>
      </w:hyperlink>
      <w:r>
        <w:rPr>
          <w:i/>
        </w:rPr>
        <w:t xml:space="preserve"> СГС "Обесценение активов")</w:t>
      </w:r>
    </w:p>
    <w:p w:rsidR="002E7429" w:rsidRDefault="00426114">
      <w:pPr>
        <w:pStyle w:val="2"/>
      </w:pPr>
      <w:bookmarkStart w:id="156" w:name="_ref_1-3247905911cc48"/>
      <w: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56"/>
    </w:p>
    <w:p w:rsidR="002E7429" w:rsidRDefault="00426114">
      <w:r>
        <w:rPr>
          <w:i/>
        </w:rPr>
        <w:t xml:space="preserve">(Основание: </w:t>
      </w:r>
      <w:hyperlink r:id="rId314" w:history="1">
        <w:r>
          <w:rPr>
            <w:rStyle w:val="afc"/>
            <w:i/>
          </w:rPr>
          <w:t>п. 15</w:t>
        </w:r>
      </w:hyperlink>
      <w:r>
        <w:rPr>
          <w:i/>
        </w:rPr>
        <w:t xml:space="preserve"> СГС "Обесценение активов")</w:t>
      </w:r>
    </w:p>
    <w:p w:rsidR="002E7429" w:rsidRDefault="00426114">
      <w:pPr>
        <w:pStyle w:val="2"/>
      </w:pPr>
      <w:bookmarkStart w:id="157"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15" w:history="1">
        <w:r>
          <w:rPr>
            <w:rStyle w:val="afc"/>
          </w:rPr>
          <w:t>(ф. 0504833)</w:t>
        </w:r>
      </w:hyperlink>
      <w:r>
        <w:t>.</w:t>
      </w:r>
      <w:bookmarkEnd w:id="157"/>
    </w:p>
    <w:p w:rsidR="002E7429" w:rsidRDefault="00426114">
      <w:r>
        <w:rPr>
          <w:i/>
        </w:rPr>
        <w:t xml:space="preserve">(Основание: </w:t>
      </w:r>
      <w:hyperlink r:id="rId316" w:history="1">
        <w:r>
          <w:rPr>
            <w:rStyle w:val="afc"/>
            <w:i/>
          </w:rPr>
          <w:t>п. 9</w:t>
        </w:r>
      </w:hyperlink>
      <w:r>
        <w:rPr>
          <w:i/>
        </w:rPr>
        <w:t xml:space="preserve"> СГС "Учетная политика")</w:t>
      </w:r>
    </w:p>
    <w:p w:rsidR="002E7429" w:rsidRDefault="00426114">
      <w:pPr>
        <w:pStyle w:val="2"/>
      </w:pPr>
      <w:bookmarkStart w:id="158"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58"/>
    </w:p>
    <w:p w:rsidR="002E7429" w:rsidRDefault="00426114">
      <w:r>
        <w:rPr>
          <w:i/>
        </w:rPr>
        <w:t xml:space="preserve">(Основание: </w:t>
      </w:r>
      <w:hyperlink r:id="rId317" w:history="1">
        <w:r>
          <w:rPr>
            <w:rStyle w:val="afc"/>
            <w:i/>
          </w:rPr>
          <w:t>п. 24</w:t>
        </w:r>
      </w:hyperlink>
      <w:r>
        <w:rPr>
          <w:i/>
        </w:rPr>
        <w:t xml:space="preserve"> СГС "Обесценение активов")</w:t>
      </w:r>
    </w:p>
    <w:p w:rsidR="002E7429" w:rsidRDefault="00426114">
      <w:pPr>
        <w:pStyle w:val="2"/>
      </w:pPr>
      <w:bookmarkStart w:id="159"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18" w:history="1">
        <w:r>
          <w:rPr>
            <w:rStyle w:val="afc"/>
          </w:rPr>
          <w:t>(ф. 0504833)</w:t>
        </w:r>
      </w:hyperlink>
      <w:r>
        <w:t>.</w:t>
      </w:r>
      <w:bookmarkEnd w:id="159"/>
    </w:p>
    <w:p w:rsidR="002E7429" w:rsidRDefault="00426114">
      <w:r>
        <w:rPr>
          <w:i/>
        </w:rPr>
        <w:t xml:space="preserve">(Основание: </w:t>
      </w:r>
      <w:hyperlink r:id="rId319" w:history="1">
        <w:r>
          <w:rPr>
            <w:rStyle w:val="afc"/>
            <w:i/>
          </w:rPr>
          <w:t>п. 9</w:t>
        </w:r>
      </w:hyperlink>
      <w:r>
        <w:rPr>
          <w:i/>
        </w:rPr>
        <w:t xml:space="preserve"> СГС "Учетная политика")</w:t>
      </w:r>
    </w:p>
    <w:p w:rsidR="002E7429" w:rsidRDefault="00426114">
      <w:pPr>
        <w:pStyle w:val="1"/>
      </w:pPr>
      <w:bookmarkStart w:id="160" w:name="_ref_1-8c74398a4b8742"/>
      <w:proofErr w:type="spellStart"/>
      <w:r>
        <w:t>Забалансовый</w:t>
      </w:r>
      <w:proofErr w:type="spellEnd"/>
      <w:r>
        <w:t xml:space="preserve"> учет</w:t>
      </w:r>
      <w:bookmarkEnd w:id="160"/>
    </w:p>
    <w:p w:rsidR="002E7429" w:rsidRDefault="00426114">
      <w:pPr>
        <w:pStyle w:val="2"/>
      </w:pPr>
      <w:bookmarkStart w:id="161"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61"/>
    </w:p>
    <w:p w:rsidR="002E7429" w:rsidRDefault="00426114">
      <w:r>
        <w:rPr>
          <w:i/>
        </w:rPr>
        <w:t xml:space="preserve">(Основание: </w:t>
      </w:r>
      <w:hyperlink r:id="rId320" w:history="1">
        <w:r>
          <w:rPr>
            <w:rStyle w:val="afc"/>
            <w:i/>
          </w:rPr>
          <w:t>п. 9</w:t>
        </w:r>
      </w:hyperlink>
      <w:r>
        <w:rPr>
          <w:i/>
        </w:rPr>
        <w:t xml:space="preserve"> СГС "Учетная политика")</w:t>
      </w:r>
    </w:p>
    <w:p w:rsidR="002E7429" w:rsidRDefault="00426114">
      <w:pPr>
        <w:pStyle w:val="2"/>
      </w:pPr>
      <w:bookmarkStart w:id="162" w:name="_ref_1-416b3f3e2fde4b"/>
      <w:r>
        <w:t xml:space="preserve">В аналитическом учете по </w:t>
      </w:r>
      <w:hyperlink r:id="rId321" w:history="1">
        <w:r>
          <w:rPr>
            <w:rStyle w:val="afc"/>
          </w:rPr>
          <w:t>счету 01</w:t>
        </w:r>
      </w:hyperlink>
      <w:r>
        <w:t xml:space="preserve"> "Имущество, полученное в пользование" выделяются следующие группы имущества:</w:t>
      </w:r>
      <w:bookmarkEnd w:id="162"/>
    </w:p>
    <w:p w:rsidR="002E7429" w:rsidRDefault="00426114">
      <w:pPr>
        <w:pStyle w:val="ab"/>
        <w:numPr>
          <w:ilvl w:val="1"/>
          <w:numId w:val="17"/>
        </w:numPr>
        <w:spacing w:after="0"/>
        <w:ind w:left="964"/>
        <w:jc w:val="both"/>
      </w:pPr>
      <w:r>
        <w:t>имущество, полученное на безвозмездной основе, как вклад собственника (учредителя);</w:t>
      </w:r>
    </w:p>
    <w:p w:rsidR="002E7429" w:rsidRDefault="00426114">
      <w:pPr>
        <w:pStyle w:val="ab"/>
        <w:numPr>
          <w:ilvl w:val="1"/>
          <w:numId w:val="17"/>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2E7429" w:rsidRDefault="00426114">
      <w:r>
        <w:rPr>
          <w:i/>
        </w:rPr>
        <w:t xml:space="preserve">(Основание: </w:t>
      </w:r>
      <w:hyperlink r:id="rId322" w:history="1">
        <w:r>
          <w:rPr>
            <w:rStyle w:val="afc"/>
            <w:i/>
          </w:rPr>
          <w:t>п. 9</w:t>
        </w:r>
      </w:hyperlink>
      <w:r>
        <w:rPr>
          <w:i/>
        </w:rPr>
        <w:t xml:space="preserve"> СГС "Учетная политика", </w:t>
      </w:r>
      <w:hyperlink r:id="rId323" w:history="1">
        <w:r>
          <w:rPr>
            <w:rStyle w:val="afc"/>
            <w:i/>
          </w:rPr>
          <w:t>п. 20</w:t>
        </w:r>
      </w:hyperlink>
      <w:r>
        <w:rPr>
          <w:i/>
        </w:rPr>
        <w:t xml:space="preserve"> Инструкции № 191н)</w:t>
      </w:r>
    </w:p>
    <w:p w:rsidR="002E7429" w:rsidRDefault="00426114" w:rsidP="007E36D0">
      <w:pPr>
        <w:pStyle w:val="2"/>
      </w:pPr>
      <w:bookmarkStart w:id="163" w:name="_ref_1-a2da713f52574a"/>
      <w:r>
        <w:t xml:space="preserve">Устанавливается следующая группировка имущества на </w:t>
      </w:r>
      <w:hyperlink r:id="rId324" w:history="1">
        <w:r>
          <w:rPr>
            <w:rStyle w:val="afc"/>
          </w:rPr>
          <w:t>счете 02</w:t>
        </w:r>
      </w:hyperlink>
      <w:r>
        <w:t xml:space="preserve"> "Материальные ценности на хранении</w:t>
      </w:r>
      <w:r w:rsidR="00F92476">
        <w:t>»: </w:t>
      </w:r>
      <w:r w:rsidR="00F92476" w:rsidRPr="00F92476">
        <w:t>-ОЦИ на хранении</w:t>
      </w:r>
      <w:bookmarkEnd w:id="163"/>
      <w:r w:rsidR="00F92476" w:rsidRPr="00F92476">
        <w:t xml:space="preserve">; мат </w:t>
      </w:r>
      <w:proofErr w:type="gramStart"/>
      <w:r w:rsidR="00F92476" w:rsidRPr="00F92476">
        <w:t>запасы</w:t>
      </w:r>
      <w:proofErr w:type="gramEnd"/>
      <w:r w:rsidR="00F92476" w:rsidRPr="00F92476">
        <w:t xml:space="preserve"> не признанные активами</w:t>
      </w:r>
    </w:p>
    <w:p w:rsidR="002E7429" w:rsidRDefault="00426114">
      <w:r>
        <w:rPr>
          <w:i/>
        </w:rPr>
        <w:t xml:space="preserve">(Основание: </w:t>
      </w:r>
      <w:hyperlink r:id="rId325" w:history="1">
        <w:r>
          <w:rPr>
            <w:rStyle w:val="afc"/>
            <w:i/>
          </w:rPr>
          <w:t>п. 9</w:t>
        </w:r>
      </w:hyperlink>
      <w:r>
        <w:rPr>
          <w:i/>
        </w:rPr>
        <w:t xml:space="preserve"> СГС "Учетная политика", </w:t>
      </w:r>
      <w:hyperlink r:id="rId326" w:history="1">
        <w:r>
          <w:rPr>
            <w:rStyle w:val="afc"/>
            <w:i/>
          </w:rPr>
          <w:t>п. 20</w:t>
        </w:r>
      </w:hyperlink>
      <w:r>
        <w:rPr>
          <w:i/>
        </w:rPr>
        <w:t xml:space="preserve"> Инструкции № 191н)</w:t>
      </w:r>
    </w:p>
    <w:p w:rsidR="002E7429" w:rsidRDefault="00426114">
      <w:pPr>
        <w:pStyle w:val="2"/>
      </w:pPr>
      <w:bookmarkStart w:id="164" w:name="_ref_1-58f525501a994c"/>
      <w:r>
        <w:t xml:space="preserve">На </w:t>
      </w:r>
      <w:proofErr w:type="spellStart"/>
      <w:r>
        <w:t>забалансовом</w:t>
      </w:r>
      <w:proofErr w:type="spellEnd"/>
      <w:r>
        <w:t xml:space="preserve"> </w:t>
      </w:r>
      <w:hyperlink r:id="rId327" w:history="1">
        <w:r>
          <w:rPr>
            <w:rStyle w:val="afc"/>
          </w:rPr>
          <w:t>счете 03</w:t>
        </w:r>
      </w:hyperlink>
      <w:r>
        <w:t xml:space="preserve"> "Бланки строгой отчетности" учет ведется по группам:</w:t>
      </w:r>
      <w:bookmarkEnd w:id="164"/>
    </w:p>
    <w:p w:rsidR="002E7429" w:rsidRDefault="00426114">
      <w:pPr>
        <w:pStyle w:val="ab"/>
        <w:numPr>
          <w:ilvl w:val="1"/>
          <w:numId w:val="18"/>
        </w:numPr>
        <w:spacing w:after="0"/>
        <w:ind w:left="964"/>
        <w:jc w:val="both"/>
      </w:pPr>
      <w:r>
        <w:t>трудовые книжки;</w:t>
      </w:r>
    </w:p>
    <w:p w:rsidR="002E7429" w:rsidRDefault="00426114">
      <w:pPr>
        <w:pStyle w:val="ab"/>
        <w:numPr>
          <w:ilvl w:val="1"/>
          <w:numId w:val="18"/>
        </w:numPr>
        <w:spacing w:after="0"/>
        <w:ind w:left="964"/>
        <w:jc w:val="both"/>
      </w:pPr>
      <w:r>
        <w:t>вкладыши в трудовые книжки;</w:t>
      </w:r>
    </w:p>
    <w:p w:rsidR="002E7429" w:rsidRDefault="00426114">
      <w:pPr>
        <w:pStyle w:val="ab"/>
        <w:numPr>
          <w:ilvl w:val="1"/>
          <w:numId w:val="18"/>
        </w:numPr>
        <w:spacing w:after="0"/>
        <w:ind w:left="964"/>
        <w:jc w:val="both"/>
      </w:pPr>
      <w:r>
        <w:t>бланки листков нетрудоспособности;</w:t>
      </w:r>
    </w:p>
    <w:p w:rsidR="002E7429" w:rsidRDefault="00426114">
      <w:pPr>
        <w:pStyle w:val="ab"/>
        <w:numPr>
          <w:ilvl w:val="1"/>
          <w:numId w:val="18"/>
        </w:numPr>
        <w:spacing w:after="0"/>
        <w:ind w:left="964"/>
        <w:jc w:val="both"/>
      </w:pPr>
      <w:r>
        <w:t>иные бланки строгой отчетности.</w:t>
      </w:r>
    </w:p>
    <w:p w:rsidR="002E7429" w:rsidRDefault="00426114">
      <w:r>
        <w:rPr>
          <w:i/>
        </w:rPr>
        <w:t xml:space="preserve">(Основание: </w:t>
      </w:r>
      <w:hyperlink r:id="rId328" w:history="1">
        <w:r>
          <w:rPr>
            <w:rStyle w:val="afc"/>
            <w:i/>
          </w:rPr>
          <w:t>п. 337</w:t>
        </w:r>
      </w:hyperlink>
      <w:r>
        <w:rPr>
          <w:i/>
        </w:rPr>
        <w:t xml:space="preserve"> Инструкции № 157н)</w:t>
      </w:r>
    </w:p>
    <w:p w:rsidR="002E7429" w:rsidRDefault="00426114">
      <w:pPr>
        <w:pStyle w:val="2"/>
      </w:pPr>
      <w:bookmarkStart w:id="165" w:name="_ref_1-e42c7f3eebe24f"/>
      <w:r>
        <w:t xml:space="preserve">На </w:t>
      </w:r>
      <w:proofErr w:type="spellStart"/>
      <w:r>
        <w:t>забалансовом</w:t>
      </w:r>
      <w:proofErr w:type="spellEnd"/>
      <w:r>
        <w:t xml:space="preserve"> </w:t>
      </w:r>
      <w:hyperlink r:id="rId329" w:history="1">
        <w:r>
          <w:rPr>
            <w:rStyle w:val="afc"/>
          </w:rPr>
          <w:t>счете 04</w:t>
        </w:r>
      </w:hyperlink>
      <w:r>
        <w:t xml:space="preserve"> "Сомнительная задолженность" учет ведется по группам:</w:t>
      </w:r>
      <w:bookmarkEnd w:id="165"/>
    </w:p>
    <w:p w:rsidR="002E7429" w:rsidRDefault="00426114">
      <w:pPr>
        <w:pStyle w:val="ab"/>
        <w:numPr>
          <w:ilvl w:val="1"/>
          <w:numId w:val="19"/>
        </w:numPr>
        <w:spacing w:after="0"/>
        <w:ind w:left="964"/>
        <w:jc w:val="both"/>
      </w:pPr>
      <w:r>
        <w:t>задолженность по доходам;</w:t>
      </w:r>
    </w:p>
    <w:p w:rsidR="002E7429" w:rsidRDefault="00426114">
      <w:pPr>
        <w:pStyle w:val="ab"/>
        <w:numPr>
          <w:ilvl w:val="1"/>
          <w:numId w:val="19"/>
        </w:numPr>
        <w:spacing w:after="0"/>
        <w:ind w:left="964"/>
        <w:jc w:val="both"/>
      </w:pPr>
      <w:r>
        <w:t>задолженность по авансам;</w:t>
      </w:r>
    </w:p>
    <w:p w:rsidR="002E7429" w:rsidRDefault="00426114">
      <w:pPr>
        <w:pStyle w:val="ab"/>
        <w:numPr>
          <w:ilvl w:val="1"/>
          <w:numId w:val="19"/>
        </w:numPr>
        <w:spacing w:after="0"/>
        <w:ind w:left="964"/>
        <w:jc w:val="both"/>
      </w:pPr>
      <w:r>
        <w:t>задолженность подотчетных лиц;</w:t>
      </w:r>
    </w:p>
    <w:p w:rsidR="002E7429" w:rsidRDefault="00426114">
      <w:pPr>
        <w:pStyle w:val="ab"/>
        <w:numPr>
          <w:ilvl w:val="1"/>
          <w:numId w:val="19"/>
        </w:numPr>
        <w:spacing w:after="0"/>
        <w:ind w:left="964"/>
        <w:jc w:val="both"/>
      </w:pPr>
      <w:r>
        <w:t>задолженность по недостачам.</w:t>
      </w:r>
    </w:p>
    <w:p w:rsidR="002E7429" w:rsidRDefault="00426114">
      <w:r>
        <w:rPr>
          <w:i/>
        </w:rPr>
        <w:t xml:space="preserve">(Основание: </w:t>
      </w:r>
      <w:hyperlink r:id="rId330" w:history="1">
        <w:r>
          <w:rPr>
            <w:rStyle w:val="afc"/>
            <w:i/>
          </w:rPr>
          <w:t>п. 9</w:t>
        </w:r>
      </w:hyperlink>
      <w:r>
        <w:rPr>
          <w:i/>
        </w:rPr>
        <w:t xml:space="preserve"> СГС "Учетная политика"</w:t>
      </w:r>
      <w:r>
        <w:t>)</w:t>
      </w:r>
    </w:p>
    <w:p w:rsidR="002E7429" w:rsidRDefault="00426114">
      <w:pPr>
        <w:pStyle w:val="2"/>
      </w:pPr>
      <w:bookmarkStart w:id="166" w:name="_ref_1-bb690ca1d65641"/>
      <w: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14</w:t>
      </w:r>
      <w:r>
        <w:fldChar w:fldCharType="end"/>
      </w:r>
      <w:r>
        <w:t> к Учетной политике.</w:t>
      </w:r>
      <w:bookmarkEnd w:id="166"/>
    </w:p>
    <w:p w:rsidR="002E7429" w:rsidRDefault="00426114">
      <w:pPr>
        <w:pStyle w:val="2"/>
      </w:pPr>
      <w:bookmarkStart w:id="167" w:name="_ref_1-0f8049d35c0445"/>
      <w:r>
        <w:t xml:space="preserve">На </w:t>
      </w:r>
      <w:proofErr w:type="spellStart"/>
      <w:r>
        <w:t>забалансовом</w:t>
      </w:r>
      <w:proofErr w:type="spellEnd"/>
      <w:r>
        <w:t xml:space="preserve"> </w:t>
      </w:r>
      <w:hyperlink r:id="rId331" w:history="1">
        <w:r>
          <w:rPr>
            <w:rStyle w:val="afc"/>
          </w:rPr>
          <w:t>счете 10</w:t>
        </w:r>
      </w:hyperlink>
      <w:r>
        <w:t xml:space="preserve"> "Обеспечение исполнения обязательств" учет ведется по видам обеспечений:</w:t>
      </w:r>
      <w:bookmarkEnd w:id="167"/>
    </w:p>
    <w:p w:rsidR="002E7429" w:rsidRDefault="00426114">
      <w:pPr>
        <w:pStyle w:val="ab"/>
        <w:numPr>
          <w:ilvl w:val="1"/>
          <w:numId w:val="20"/>
        </w:numPr>
        <w:spacing w:after="0"/>
        <w:ind w:left="964"/>
        <w:jc w:val="both"/>
      </w:pPr>
      <w:r>
        <w:t>банковские гарантии;</w:t>
      </w:r>
    </w:p>
    <w:p w:rsidR="002E7429" w:rsidRDefault="00426114">
      <w:pPr>
        <w:pStyle w:val="ab"/>
        <w:numPr>
          <w:ilvl w:val="1"/>
          <w:numId w:val="20"/>
        </w:numPr>
        <w:spacing w:after="0"/>
        <w:ind w:left="964"/>
        <w:jc w:val="both"/>
      </w:pPr>
      <w:r>
        <w:t>поручительства.</w:t>
      </w:r>
    </w:p>
    <w:p w:rsidR="002E7429" w:rsidRDefault="00426114">
      <w:r>
        <w:rPr>
          <w:i/>
        </w:rPr>
        <w:t xml:space="preserve">(Основание: </w:t>
      </w:r>
      <w:hyperlink r:id="rId332" w:history="1">
        <w:r>
          <w:rPr>
            <w:rStyle w:val="afc"/>
            <w:i/>
          </w:rPr>
          <w:t>п. 352</w:t>
        </w:r>
      </w:hyperlink>
      <w:r>
        <w:rPr>
          <w:i/>
        </w:rPr>
        <w:t xml:space="preserve"> Инструкции № 157н)</w:t>
      </w:r>
    </w:p>
    <w:p w:rsidR="002E7429" w:rsidRDefault="00426114">
      <w:pPr>
        <w:pStyle w:val="2"/>
      </w:pPr>
      <w:bookmarkStart w:id="168" w:name="_ref_1-582c7e59521a45"/>
      <w:r>
        <w:t xml:space="preserve">Аналитический учет по счетам </w:t>
      </w:r>
      <w:hyperlink r:id="rId333" w:history="1">
        <w:r>
          <w:rPr>
            <w:rStyle w:val="afc"/>
          </w:rPr>
          <w:t>17</w:t>
        </w:r>
      </w:hyperlink>
      <w:r>
        <w:t xml:space="preserve"> "Поступления денежных средств" и </w:t>
      </w:r>
      <w:hyperlink r:id="rId334" w:history="1">
        <w:r>
          <w:rPr>
            <w:rStyle w:val="afc"/>
          </w:rPr>
          <w:t>18</w:t>
        </w:r>
      </w:hyperlink>
      <w:r>
        <w:t xml:space="preserve"> "Выбытия денежных средств" ведется в Многографной карточке (</w:t>
      </w:r>
      <w:hyperlink r:id="rId335" w:history="1">
        <w:r>
          <w:rPr>
            <w:rStyle w:val="afc"/>
          </w:rPr>
          <w:t>ф. 0504054</w:t>
        </w:r>
      </w:hyperlink>
      <w:r>
        <w:t>).</w:t>
      </w:r>
      <w:bookmarkEnd w:id="168"/>
    </w:p>
    <w:p w:rsidR="002E7429" w:rsidRDefault="00426114">
      <w:r>
        <w:rPr>
          <w:i/>
        </w:rPr>
        <w:t xml:space="preserve">(Основание: </w:t>
      </w:r>
      <w:hyperlink r:id="rId336" w:history="1">
        <w:r>
          <w:rPr>
            <w:rStyle w:val="afc"/>
            <w:i/>
          </w:rPr>
          <w:t>п. п. 366</w:t>
        </w:r>
      </w:hyperlink>
      <w:r>
        <w:rPr>
          <w:i/>
        </w:rPr>
        <w:t xml:space="preserve">, </w:t>
      </w:r>
      <w:hyperlink r:id="rId337" w:history="1">
        <w:r>
          <w:rPr>
            <w:rStyle w:val="afc"/>
            <w:i/>
          </w:rPr>
          <w:t>368</w:t>
        </w:r>
      </w:hyperlink>
      <w:r>
        <w:rPr>
          <w:i/>
        </w:rPr>
        <w:t xml:space="preserve"> Инструкции № 157н)</w:t>
      </w:r>
    </w:p>
    <w:p w:rsidR="002E7429" w:rsidRDefault="00426114">
      <w:pPr>
        <w:pStyle w:val="2"/>
      </w:pPr>
      <w:bookmarkStart w:id="169" w:name="_ref_1-22fe612cebb84e"/>
      <w:r>
        <w:t xml:space="preserve">На </w:t>
      </w:r>
      <w:proofErr w:type="spellStart"/>
      <w:r>
        <w:t>забалансовый</w:t>
      </w:r>
      <w:proofErr w:type="spellEnd"/>
      <w:r>
        <w:t xml:space="preserve"> </w:t>
      </w:r>
      <w:hyperlink r:id="rId338"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8C39E0">
        <w:t xml:space="preserve">по </w:t>
      </w:r>
      <w:proofErr w:type="gramStart"/>
      <w:r w:rsidR="008C39E0">
        <w:t xml:space="preserve">Приказу </w:t>
      </w:r>
      <w:r>
        <w:t>,</w:t>
      </w:r>
      <w:proofErr w:type="gramEnd"/>
      <w:r>
        <w:t xml:space="preserve"> изданному на основании:</w:t>
      </w:r>
      <w:bookmarkEnd w:id="169"/>
    </w:p>
    <w:p w:rsidR="002E7429" w:rsidRDefault="00426114">
      <w:r>
        <w:t xml:space="preserve">- инвентаризационной описи расчетов с покупателями, поставщиками и </w:t>
      </w:r>
      <w:proofErr w:type="gramStart"/>
      <w:r>
        <w:t>прочими дебиторами</w:t>
      </w:r>
      <w:proofErr w:type="gramEnd"/>
      <w:r>
        <w:t xml:space="preserve"> и кредиторами </w:t>
      </w:r>
      <w:hyperlink r:id="rId339" w:history="1">
        <w:r>
          <w:rPr>
            <w:rStyle w:val="afc"/>
          </w:rPr>
          <w:t>(ф. 0504089)</w:t>
        </w:r>
      </w:hyperlink>
      <w:r>
        <w:t>;</w:t>
      </w:r>
    </w:p>
    <w:p w:rsidR="002E7429" w:rsidRDefault="00426114">
      <w:r>
        <w:t>- докладной записки о выявлении кредиторской задолженности, не востребованной кредиторами.</w:t>
      </w:r>
    </w:p>
    <w:p w:rsidR="002E7429" w:rsidRDefault="00426114">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2E7429" w:rsidRDefault="00426114">
      <w:r>
        <w:t>- завершился срок возможного возобновления процедуры взыскания задолженности согласно законодательству;</w:t>
      </w:r>
    </w:p>
    <w:p w:rsidR="002E7429" w:rsidRDefault="00426114">
      <w:r>
        <w:t>- имеются документы, подтверждающие прекращение обязательства в связи со смертью (ликвидацией) контрагента.</w:t>
      </w:r>
    </w:p>
    <w:p w:rsidR="002E7429" w:rsidRDefault="00426114">
      <w:r>
        <w:rPr>
          <w:i/>
        </w:rPr>
        <w:t xml:space="preserve">(Основание: </w:t>
      </w:r>
      <w:hyperlink r:id="rId340" w:history="1">
        <w:r>
          <w:rPr>
            <w:rStyle w:val="afc"/>
            <w:i/>
          </w:rPr>
          <w:t>п. 371</w:t>
        </w:r>
      </w:hyperlink>
      <w:r>
        <w:rPr>
          <w:i/>
        </w:rPr>
        <w:t xml:space="preserve"> Инструкции № 157н)</w:t>
      </w:r>
    </w:p>
    <w:p w:rsidR="002E7429" w:rsidRDefault="00426114">
      <w:pPr>
        <w:pStyle w:val="2"/>
      </w:pPr>
      <w:bookmarkStart w:id="170" w:name="_ref_1-d5cee47946fe46"/>
      <w:r>
        <w:t xml:space="preserve">Основные средства на </w:t>
      </w:r>
      <w:proofErr w:type="spellStart"/>
      <w:r>
        <w:t>забалансовом</w:t>
      </w:r>
      <w:proofErr w:type="spellEnd"/>
      <w:r>
        <w:t xml:space="preserve"> </w:t>
      </w:r>
      <w:hyperlink r:id="rId341" w:history="1">
        <w:r>
          <w:rPr>
            <w:rStyle w:val="afc"/>
          </w:rPr>
          <w:t>счете 21</w:t>
        </w:r>
      </w:hyperlink>
      <w:r>
        <w:t xml:space="preserve"> "Основные средства в эксплуатации" учитываются в условной оценке: один объект - один рубль.</w:t>
      </w:r>
      <w:bookmarkEnd w:id="170"/>
    </w:p>
    <w:p w:rsidR="002E7429" w:rsidRDefault="00426114">
      <w:r>
        <w:rPr>
          <w:i/>
        </w:rPr>
        <w:t xml:space="preserve">(Основание: </w:t>
      </w:r>
      <w:hyperlink r:id="rId342" w:history="1">
        <w:r>
          <w:rPr>
            <w:rStyle w:val="afc"/>
            <w:i/>
          </w:rPr>
          <w:t>п. 373</w:t>
        </w:r>
      </w:hyperlink>
      <w:r>
        <w:rPr>
          <w:i/>
        </w:rPr>
        <w:t xml:space="preserve"> Инструкции № 157н)</w:t>
      </w:r>
    </w:p>
    <w:p w:rsidR="002E7429" w:rsidRDefault="00426114">
      <w:pPr>
        <w:pStyle w:val="2"/>
      </w:pPr>
      <w:bookmarkStart w:id="171" w:name="_ref_1-ff7056fcb0ee41"/>
      <w:r>
        <w:t xml:space="preserve">Аналитический учет на </w:t>
      </w:r>
      <w:hyperlink r:id="rId343" w:history="1">
        <w:r>
          <w:rPr>
            <w:rStyle w:val="afc"/>
          </w:rPr>
          <w:t>счете 21</w:t>
        </w:r>
      </w:hyperlink>
      <w:r>
        <w:t xml:space="preserve"> ведется по следующим группам:</w:t>
      </w:r>
      <w:bookmarkEnd w:id="171"/>
    </w:p>
    <w:p w:rsidR="008C39E0" w:rsidRPr="009A0575" w:rsidRDefault="008C39E0" w:rsidP="008C39E0">
      <w:pPr>
        <w:autoSpaceDE w:val="0"/>
        <w:autoSpaceDN w:val="0"/>
        <w:adjustRightInd w:val="0"/>
        <w:spacing w:after="0" w:line="240" w:lineRule="auto"/>
        <w:rPr>
          <w:sz w:val="24"/>
          <w:szCs w:val="24"/>
        </w:rPr>
      </w:pPr>
      <w:r>
        <w:rPr>
          <w:sz w:val="24"/>
          <w:szCs w:val="24"/>
        </w:rPr>
        <w:t>- хозяйственный инвентарь;</w:t>
      </w:r>
    </w:p>
    <w:p w:rsidR="008C39E0" w:rsidRPr="009A0575" w:rsidRDefault="008C39E0" w:rsidP="008C39E0">
      <w:pPr>
        <w:autoSpaceDE w:val="0"/>
        <w:autoSpaceDN w:val="0"/>
        <w:adjustRightInd w:val="0"/>
        <w:spacing w:after="0" w:line="240" w:lineRule="auto"/>
        <w:rPr>
          <w:sz w:val="24"/>
          <w:szCs w:val="24"/>
        </w:rPr>
      </w:pPr>
      <w:r w:rsidRPr="009A0575">
        <w:rPr>
          <w:sz w:val="24"/>
          <w:szCs w:val="24"/>
        </w:rPr>
        <w:t>- медицинское оборудование.</w:t>
      </w:r>
    </w:p>
    <w:p w:rsidR="002E7429" w:rsidRDefault="00426114">
      <w:r>
        <w:rPr>
          <w:i/>
        </w:rPr>
        <w:t>(</w:t>
      </w:r>
      <w:r>
        <w:t xml:space="preserve">Основание: </w:t>
      </w:r>
      <w:hyperlink r:id="rId344" w:history="1">
        <w:r>
          <w:rPr>
            <w:rStyle w:val="afc"/>
            <w:i/>
          </w:rPr>
          <w:t>п. 374</w:t>
        </w:r>
      </w:hyperlink>
      <w:r>
        <w:rPr>
          <w:i/>
        </w:rPr>
        <w:t xml:space="preserve"> Инструкции № 157н, </w:t>
      </w:r>
      <w:hyperlink r:id="rId345" w:history="1">
        <w:r>
          <w:rPr>
            <w:rStyle w:val="afc"/>
            <w:i/>
          </w:rPr>
          <w:t>п. 9</w:t>
        </w:r>
      </w:hyperlink>
      <w:r>
        <w:rPr>
          <w:i/>
        </w:rPr>
        <w:t xml:space="preserve"> СГС "Учетная политика")</w:t>
      </w:r>
    </w:p>
    <w:p w:rsidR="002E7429" w:rsidRDefault="00426114">
      <w:pPr>
        <w:pStyle w:val="2"/>
      </w:pPr>
      <w:bookmarkStart w:id="172" w:name="_ref_1-54be122662b74c"/>
      <w:r>
        <w:t xml:space="preserve">Аналитический учет по </w:t>
      </w:r>
      <w:hyperlink r:id="rId346"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72"/>
    </w:p>
    <w:p w:rsidR="002E7429" w:rsidRDefault="00426114">
      <w:r>
        <w:rPr>
          <w:i/>
        </w:rPr>
        <w:t>(</w:t>
      </w:r>
      <w:r>
        <w:t xml:space="preserve">Основание: </w:t>
      </w:r>
      <w:hyperlink r:id="rId347" w:history="1">
        <w:r>
          <w:rPr>
            <w:rStyle w:val="afc"/>
            <w:i/>
          </w:rPr>
          <w:t>п. 376</w:t>
        </w:r>
      </w:hyperlink>
      <w:r>
        <w:rPr>
          <w:i/>
        </w:rPr>
        <w:t xml:space="preserve"> Инструкции № 157н, </w:t>
      </w:r>
      <w:hyperlink r:id="rId348" w:history="1">
        <w:r>
          <w:rPr>
            <w:rStyle w:val="afc"/>
            <w:i/>
          </w:rPr>
          <w:t>п. 9</w:t>
        </w:r>
      </w:hyperlink>
      <w:r>
        <w:rPr>
          <w:i/>
        </w:rPr>
        <w:t xml:space="preserve"> СГС "Учетная политика")</w:t>
      </w:r>
    </w:p>
    <w:p w:rsidR="002E7429" w:rsidRDefault="00426114">
      <w:pPr>
        <w:pStyle w:val="2"/>
      </w:pPr>
      <w:bookmarkStart w:id="173"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49" w:history="1">
        <w:r>
          <w:rPr>
            <w:rStyle w:val="afc"/>
          </w:rPr>
          <w:t>ф. ф. 0504104</w:t>
        </w:r>
      </w:hyperlink>
      <w:r>
        <w:t xml:space="preserve">, </w:t>
      </w:r>
      <w:hyperlink r:id="rId350" w:history="1">
        <w:r>
          <w:rPr>
            <w:rStyle w:val="afc"/>
          </w:rPr>
          <w:t>0504105</w:t>
        </w:r>
      </w:hyperlink>
      <w:r>
        <w:t xml:space="preserve">, </w:t>
      </w:r>
      <w:hyperlink r:id="rId351" w:history="1">
        <w:r>
          <w:rPr>
            <w:rStyle w:val="afc"/>
          </w:rPr>
          <w:t>0504143</w:t>
        </w:r>
      </w:hyperlink>
      <w:r>
        <w:t>).</w:t>
      </w:r>
      <w:bookmarkEnd w:id="173"/>
    </w:p>
    <w:p w:rsidR="002E7429" w:rsidRDefault="00426114">
      <w:r>
        <w:rPr>
          <w:i/>
        </w:rPr>
        <w:t xml:space="preserve">(Основание: </w:t>
      </w:r>
      <w:hyperlink r:id="rId352" w:history="1">
        <w:r>
          <w:rPr>
            <w:rStyle w:val="afc"/>
            <w:i/>
          </w:rPr>
          <w:t>п. 51</w:t>
        </w:r>
      </w:hyperlink>
      <w:r>
        <w:rPr>
          <w:i/>
        </w:rPr>
        <w:t xml:space="preserve"> Инструкции № 157н)</w:t>
      </w:r>
      <w:bookmarkStart w:id="174" w:name="_docEnd_2"/>
      <w:bookmarkEnd w:id="174"/>
    </w:p>
    <w:p w:rsidR="002E7429" w:rsidRDefault="002E7429">
      <w:pPr>
        <w:sectPr w:rsidR="002E7429">
          <w:headerReference w:type="default" r:id="rId353"/>
          <w:footerReference w:type="default" r:id="rId354"/>
          <w:footerReference w:type="first" r:id="rId355"/>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2E7429" w:rsidRDefault="00426114">
      <w:pPr>
        <w:pStyle w:val="a4"/>
      </w:pPr>
      <w:bookmarkStart w:id="175" w:name="_docStart_3"/>
      <w:bookmarkStart w:id="176" w:name="_title_3"/>
      <w:bookmarkStart w:id="177" w:name="_ref_1-03433307f69544"/>
      <w:bookmarkEnd w:id="175"/>
      <w:r>
        <w:t>Рабочий план счетов</w:t>
      </w:r>
      <w:bookmarkEnd w:id="176"/>
      <w:bookmarkEnd w:id="177"/>
    </w:p>
    <w:p w:rsidR="002E7429" w:rsidRDefault="002E7429">
      <w:pPr>
        <w:pStyle w:val="QuoteMargin"/>
      </w:pPr>
    </w:p>
    <w:tbl>
      <w:tblPr>
        <w:tblW w:w="5000" w:type="pct"/>
        <w:tblLook w:val="04A0" w:firstRow="1" w:lastRow="0" w:firstColumn="1" w:lastColumn="0" w:noHBand="0" w:noVBand="1"/>
      </w:tblPr>
      <w:tblGrid>
        <w:gridCol w:w="2552"/>
        <w:gridCol w:w="1837"/>
        <w:gridCol w:w="1409"/>
        <w:gridCol w:w="2266"/>
        <w:gridCol w:w="2269"/>
        <w:gridCol w:w="2266"/>
        <w:gridCol w:w="1689"/>
      </w:tblGrid>
      <w:tr w:rsidR="002E7429" w:rsidTr="0062049C">
        <w:tc>
          <w:tcPr>
            <w:tcW w:w="4409" w:type="pct"/>
            <w:gridSpan w:val="6"/>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Номер счета учета</w:t>
            </w:r>
          </w:p>
        </w:tc>
        <w:tc>
          <w:tcPr>
            <w:tcW w:w="591"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Наименование счета</w:t>
            </w:r>
          </w:p>
        </w:tc>
      </w:tr>
      <w:tr w:rsidR="002E7429" w:rsidTr="0062049C">
        <w:tc>
          <w:tcPr>
            <w:tcW w:w="8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1 – 17</w:t>
            </w:r>
          </w:p>
        </w:tc>
        <w:tc>
          <w:tcPr>
            <w:tcW w:w="64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18</w:t>
            </w:r>
          </w:p>
        </w:tc>
        <w:tc>
          <w:tcPr>
            <w:tcW w:w="4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19 – 21</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22</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23</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24 – 26</w:t>
            </w:r>
          </w:p>
        </w:tc>
        <w:tc>
          <w:tcPr>
            <w:tcW w:w="591" w:type="pct"/>
            <w:vMerge w:val="restart"/>
            <w:tcBorders>
              <w:top w:val="single" w:sz="0" w:space="0" w:color="auto"/>
              <w:left w:val="single" w:sz="0" w:space="0" w:color="auto"/>
              <w:right w:val="single" w:sz="0" w:space="0" w:color="auto"/>
            </w:tcBorders>
          </w:tcPr>
          <w:p w:rsidR="002E7429" w:rsidRDefault="00426114">
            <w:pPr>
              <w:pStyle w:val="Normalunindented"/>
              <w:keepNext/>
              <w:jc w:val="center"/>
            </w:pPr>
            <w:r>
              <w:t> </w:t>
            </w:r>
          </w:p>
        </w:tc>
      </w:tr>
      <w:tr w:rsidR="002E7429" w:rsidTr="0062049C">
        <w:tc>
          <w:tcPr>
            <w:tcW w:w="893"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аналитический классификационный по БК</w:t>
            </w:r>
          </w:p>
        </w:tc>
        <w:tc>
          <w:tcPr>
            <w:tcW w:w="643"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вида деятельности</w:t>
            </w:r>
          </w:p>
        </w:tc>
        <w:tc>
          <w:tcPr>
            <w:tcW w:w="2080" w:type="pct"/>
            <w:gridSpan w:val="3"/>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синтетического счета</w:t>
            </w:r>
          </w:p>
        </w:tc>
        <w:tc>
          <w:tcPr>
            <w:tcW w:w="793"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аналитический по КОСГУ</w:t>
            </w:r>
          </w:p>
        </w:tc>
        <w:tc>
          <w:tcPr>
            <w:tcW w:w="591" w:type="pct"/>
            <w:vMerge/>
            <w:tcBorders>
              <w:left w:val="single" w:sz="0" w:space="0" w:color="auto"/>
              <w:right w:val="single" w:sz="0" w:space="0" w:color="auto"/>
            </w:tcBorders>
          </w:tcPr>
          <w:p w:rsidR="002E7429" w:rsidRDefault="002E7429"/>
        </w:tc>
      </w:tr>
      <w:tr w:rsidR="002E7429" w:rsidTr="0062049C">
        <w:tc>
          <w:tcPr>
            <w:tcW w:w="893" w:type="pct"/>
            <w:vMerge/>
            <w:tcBorders>
              <w:left w:val="single" w:sz="0" w:space="0" w:color="auto"/>
              <w:bottom w:val="single" w:sz="0" w:space="0" w:color="auto"/>
              <w:right w:val="single" w:sz="0" w:space="0" w:color="auto"/>
            </w:tcBorders>
          </w:tcPr>
          <w:p w:rsidR="002E7429" w:rsidRDefault="002E7429"/>
        </w:tc>
        <w:tc>
          <w:tcPr>
            <w:tcW w:w="643" w:type="pct"/>
            <w:vMerge/>
            <w:tcBorders>
              <w:left w:val="single" w:sz="0" w:space="0" w:color="auto"/>
              <w:bottom w:val="single" w:sz="0" w:space="0" w:color="auto"/>
              <w:right w:val="single" w:sz="0" w:space="0" w:color="auto"/>
            </w:tcBorders>
          </w:tcPr>
          <w:p w:rsidR="002E7429" w:rsidRDefault="002E7429"/>
        </w:tc>
        <w:tc>
          <w:tcPr>
            <w:tcW w:w="4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объекта учета</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группы</w:t>
            </w:r>
          </w:p>
          <w:p w:rsidR="002E7429" w:rsidRDefault="00426114">
            <w:pPr>
              <w:pStyle w:val="Normalunindented"/>
              <w:keepNext/>
              <w:jc w:val="center"/>
            </w:pPr>
            <w:r>
              <w:t>(с аналитикой, предусмотренной учетной политикой)</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Код вида</w:t>
            </w:r>
          </w:p>
          <w:p w:rsidR="002E7429" w:rsidRDefault="00426114">
            <w:pPr>
              <w:pStyle w:val="Normalunindented"/>
              <w:keepNext/>
              <w:jc w:val="center"/>
            </w:pPr>
            <w:r>
              <w:t>(с аналитикой, предусмотренной учетной политикой)</w:t>
            </w:r>
          </w:p>
        </w:tc>
        <w:tc>
          <w:tcPr>
            <w:tcW w:w="793" w:type="pct"/>
            <w:vMerge/>
            <w:tcBorders>
              <w:left w:val="single" w:sz="0" w:space="0" w:color="auto"/>
              <w:bottom w:val="single" w:sz="0" w:space="0" w:color="auto"/>
              <w:right w:val="single" w:sz="0" w:space="0" w:color="auto"/>
            </w:tcBorders>
          </w:tcPr>
          <w:p w:rsidR="002E7429" w:rsidRDefault="002E7429"/>
        </w:tc>
        <w:tc>
          <w:tcPr>
            <w:tcW w:w="591" w:type="pct"/>
            <w:vMerge/>
            <w:tcBorders>
              <w:left w:val="single" w:sz="0" w:space="0" w:color="auto"/>
              <w:bottom w:val="single" w:sz="0" w:space="0" w:color="auto"/>
              <w:right w:val="single" w:sz="0" w:space="0" w:color="auto"/>
            </w:tcBorders>
          </w:tcPr>
          <w:p w:rsidR="002E7429" w:rsidRDefault="002E7429"/>
        </w:tc>
      </w:tr>
      <w:tr w:rsidR="002E7429" w:rsidTr="0062049C">
        <w:tc>
          <w:tcPr>
            <w:tcW w:w="8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r w:rsidR="0062049C">
              <w:t>09020000000000000</w:t>
            </w:r>
          </w:p>
        </w:tc>
        <w:tc>
          <w:tcPr>
            <w:tcW w:w="643" w:type="pct"/>
            <w:tcBorders>
              <w:top w:val="single" w:sz="0" w:space="0" w:color="auto"/>
              <w:left w:val="single" w:sz="0" w:space="0" w:color="auto"/>
              <w:bottom w:val="single" w:sz="0" w:space="0" w:color="auto"/>
              <w:right w:val="single" w:sz="0" w:space="0" w:color="auto"/>
            </w:tcBorders>
          </w:tcPr>
          <w:p w:rsidR="002E7429" w:rsidRDefault="0062049C" w:rsidP="0062049C">
            <w:pPr>
              <w:pStyle w:val="Normalunindented"/>
              <w:keepNext/>
              <w:jc w:val="center"/>
            </w:pPr>
            <w:r>
              <w:t>244</w:t>
            </w:r>
          </w:p>
        </w:tc>
        <w:tc>
          <w:tcPr>
            <w:tcW w:w="493" w:type="pct"/>
            <w:tcBorders>
              <w:top w:val="single" w:sz="0" w:space="0" w:color="auto"/>
              <w:left w:val="single" w:sz="0" w:space="0" w:color="auto"/>
              <w:bottom w:val="single" w:sz="0" w:space="0" w:color="auto"/>
              <w:right w:val="single" w:sz="0" w:space="0" w:color="auto"/>
            </w:tcBorders>
          </w:tcPr>
          <w:p w:rsidR="002E7429" w:rsidRDefault="0062049C" w:rsidP="0062049C">
            <w:pPr>
              <w:pStyle w:val="Normalunindented"/>
              <w:keepNext/>
              <w:jc w:val="center"/>
            </w:pPr>
            <w:r>
              <w:t>020</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93"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91"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62049C" w:rsidTr="0062049C">
        <w:tc>
          <w:tcPr>
            <w:tcW w:w="8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09020000000000000</w:t>
            </w:r>
          </w:p>
        </w:tc>
        <w:tc>
          <w:tcPr>
            <w:tcW w:w="64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247</w:t>
            </w:r>
          </w:p>
        </w:tc>
        <w:tc>
          <w:tcPr>
            <w:tcW w:w="4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020</w:t>
            </w: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591"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r>
      <w:tr w:rsidR="0062049C" w:rsidTr="0062049C">
        <w:tc>
          <w:tcPr>
            <w:tcW w:w="8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 09090000000000000</w:t>
            </w:r>
          </w:p>
        </w:tc>
        <w:tc>
          <w:tcPr>
            <w:tcW w:w="64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243</w:t>
            </w:r>
          </w:p>
        </w:tc>
        <w:tc>
          <w:tcPr>
            <w:tcW w:w="4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020</w:t>
            </w: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 </w:t>
            </w: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 </w:t>
            </w: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 </w:t>
            </w:r>
          </w:p>
        </w:tc>
        <w:tc>
          <w:tcPr>
            <w:tcW w:w="591"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r>
              <w:t> </w:t>
            </w:r>
          </w:p>
        </w:tc>
      </w:tr>
      <w:tr w:rsidR="0062049C" w:rsidTr="0062049C">
        <w:tc>
          <w:tcPr>
            <w:tcW w:w="8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bookmarkStart w:id="178" w:name="_docEnd_3"/>
            <w:bookmarkEnd w:id="178"/>
            <w:r>
              <w:t> 09090000000000000</w:t>
            </w:r>
          </w:p>
        </w:tc>
        <w:tc>
          <w:tcPr>
            <w:tcW w:w="64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244</w:t>
            </w:r>
          </w:p>
        </w:tc>
        <w:tc>
          <w:tcPr>
            <w:tcW w:w="4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center"/>
            </w:pPr>
            <w:r>
              <w:t>020</w:t>
            </w: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793"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c>
          <w:tcPr>
            <w:tcW w:w="591" w:type="pct"/>
            <w:tcBorders>
              <w:top w:val="single" w:sz="0" w:space="0" w:color="auto"/>
              <w:left w:val="single" w:sz="0" w:space="0" w:color="auto"/>
              <w:bottom w:val="single" w:sz="0" w:space="0" w:color="auto"/>
              <w:right w:val="single" w:sz="0" w:space="0" w:color="auto"/>
            </w:tcBorders>
          </w:tcPr>
          <w:p w:rsidR="0062049C" w:rsidRDefault="0062049C" w:rsidP="0062049C">
            <w:pPr>
              <w:pStyle w:val="Normalunindented"/>
              <w:keepNext/>
              <w:jc w:val="left"/>
            </w:pPr>
          </w:p>
        </w:tc>
      </w:tr>
    </w:tbl>
    <w:p w:rsidR="002E7429" w:rsidRDefault="002E7429">
      <w:pPr>
        <w:sectPr w:rsidR="002E7429">
          <w:headerReference w:type="default" r:id="rId356"/>
          <w:footerReference w:type="default" r:id="rId357"/>
          <w:footerReference w:type="first" r:id="rId358"/>
          <w:footnotePr>
            <w:numRestart w:val="eachSect"/>
          </w:footnotePr>
          <w:pgSz w:w="16839" w:h="11907" w:orient="landscape"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бюджетного учета</w:t>
      </w:r>
    </w:p>
    <w:p w:rsidR="002E7429" w:rsidRDefault="00426114">
      <w:pPr>
        <w:pStyle w:val="a4"/>
      </w:pPr>
      <w:bookmarkStart w:id="179" w:name="_docStart_4"/>
      <w:bookmarkStart w:id="180" w:name="_title_4"/>
      <w:bookmarkStart w:id="181" w:name="_ref_1-feb7c350795545"/>
      <w:bookmarkEnd w:id="179"/>
      <w:r>
        <w:t>Самостоятельно разработанные формы первичных (сводных) учетных документов</w:t>
      </w:r>
      <w:bookmarkEnd w:id="180"/>
      <w:bookmarkEnd w:id="181"/>
    </w:p>
    <w:p w:rsidR="0062049C" w:rsidRPr="009A0575" w:rsidRDefault="0062049C" w:rsidP="0062049C">
      <w:pPr>
        <w:autoSpaceDE w:val="0"/>
        <w:autoSpaceDN w:val="0"/>
        <w:adjustRightInd w:val="0"/>
        <w:spacing w:after="0" w:line="240" w:lineRule="auto"/>
        <w:jc w:val="center"/>
        <w:rPr>
          <w:sz w:val="24"/>
          <w:szCs w:val="24"/>
        </w:rPr>
      </w:pPr>
      <w:r w:rsidRPr="009A0575">
        <w:rPr>
          <w:b/>
          <w:bCs/>
          <w:sz w:val="24"/>
          <w:szCs w:val="24"/>
        </w:rPr>
        <w:t>АКТ</w:t>
      </w:r>
    </w:p>
    <w:p w:rsidR="0062049C" w:rsidRDefault="0062049C" w:rsidP="0062049C">
      <w:pPr>
        <w:autoSpaceDE w:val="0"/>
        <w:autoSpaceDN w:val="0"/>
        <w:adjustRightInd w:val="0"/>
        <w:spacing w:after="0" w:line="240" w:lineRule="auto"/>
        <w:jc w:val="center"/>
        <w:rPr>
          <w:b/>
          <w:bCs/>
          <w:sz w:val="24"/>
          <w:szCs w:val="24"/>
        </w:rPr>
      </w:pPr>
      <w:r w:rsidRPr="009A0575">
        <w:rPr>
          <w:b/>
          <w:bCs/>
          <w:sz w:val="24"/>
          <w:szCs w:val="24"/>
        </w:rPr>
        <w:t>выполненных работ (оказанных услуг)</w:t>
      </w:r>
    </w:p>
    <w:p w:rsidR="0062049C" w:rsidRPr="009A0575" w:rsidRDefault="0062049C" w:rsidP="0062049C">
      <w:pPr>
        <w:autoSpaceDE w:val="0"/>
        <w:autoSpaceDN w:val="0"/>
        <w:adjustRightInd w:val="0"/>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9A0575">
        <w:rPr>
          <w:sz w:val="24"/>
          <w:szCs w:val="24"/>
        </w:rPr>
        <w:t>г. ______________ "____" ______________ 20___ г.</w:t>
      </w:r>
      <w:r w:rsidRPr="009A0575">
        <w:rPr>
          <w:sz w:val="24"/>
          <w:szCs w:val="24"/>
        </w:rPr>
        <w:br/>
      </w:r>
    </w:p>
    <w:p w:rsidR="0062049C" w:rsidRPr="009A0575" w:rsidRDefault="0062049C" w:rsidP="0062049C">
      <w:pPr>
        <w:autoSpaceDE w:val="0"/>
        <w:autoSpaceDN w:val="0"/>
        <w:adjustRightInd w:val="0"/>
        <w:spacing w:after="0" w:line="240" w:lineRule="auto"/>
        <w:rPr>
          <w:sz w:val="24"/>
          <w:szCs w:val="24"/>
        </w:rPr>
      </w:pPr>
      <w:r w:rsidRPr="009A0575">
        <w:rPr>
          <w:sz w:val="24"/>
          <w:szCs w:val="24"/>
        </w:rPr>
        <w:t>Исполнитель: ______________________________________________________________</w:t>
      </w:r>
    </w:p>
    <w:p w:rsidR="0062049C" w:rsidRPr="009A0575" w:rsidRDefault="0062049C" w:rsidP="0062049C">
      <w:pPr>
        <w:autoSpaceDE w:val="0"/>
        <w:autoSpaceDN w:val="0"/>
        <w:adjustRightInd w:val="0"/>
        <w:spacing w:after="0" w:line="240" w:lineRule="auto"/>
        <w:rPr>
          <w:sz w:val="24"/>
          <w:szCs w:val="24"/>
        </w:rPr>
      </w:pPr>
      <w:r w:rsidRPr="009A0575">
        <w:rPr>
          <w:sz w:val="24"/>
          <w:szCs w:val="24"/>
        </w:rPr>
        <w:t>Заказчик: _________________________________________________________________</w:t>
      </w:r>
    </w:p>
    <w:p w:rsidR="0062049C" w:rsidRPr="009A0575" w:rsidRDefault="0062049C" w:rsidP="0062049C">
      <w:pPr>
        <w:autoSpaceDE w:val="0"/>
        <w:autoSpaceDN w:val="0"/>
        <w:adjustRightInd w:val="0"/>
        <w:spacing w:after="0" w:line="240" w:lineRule="auto"/>
        <w:rPr>
          <w:sz w:val="24"/>
          <w:szCs w:val="24"/>
        </w:rPr>
      </w:pPr>
    </w:p>
    <w:tbl>
      <w:tblPr>
        <w:tblW w:w="9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902"/>
        <w:gridCol w:w="1332"/>
        <w:gridCol w:w="1365"/>
        <w:gridCol w:w="1889"/>
        <w:gridCol w:w="1302"/>
      </w:tblGrid>
      <w:tr w:rsidR="0062049C" w:rsidRPr="009A0575" w:rsidTr="0062049C">
        <w:trPr>
          <w:trHeight w:val="636"/>
        </w:trPr>
        <w:tc>
          <w:tcPr>
            <w:tcW w:w="6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N п/п</w:t>
            </w:r>
          </w:p>
        </w:tc>
        <w:tc>
          <w:tcPr>
            <w:tcW w:w="29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Наименование работы (услуги)</w:t>
            </w:r>
          </w:p>
        </w:tc>
        <w:tc>
          <w:tcPr>
            <w:tcW w:w="133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Единица измерения</w:t>
            </w:r>
          </w:p>
        </w:tc>
        <w:tc>
          <w:tcPr>
            <w:tcW w:w="136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Количество</w:t>
            </w: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Цена, руб.</w:t>
            </w: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Сумма, руб.</w:t>
            </w:r>
          </w:p>
        </w:tc>
      </w:tr>
      <w:tr w:rsidR="0062049C" w:rsidRPr="009A0575" w:rsidTr="0062049C">
        <w:trPr>
          <w:trHeight w:val="386"/>
        </w:trPr>
        <w:tc>
          <w:tcPr>
            <w:tcW w:w="6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1</w:t>
            </w:r>
          </w:p>
        </w:tc>
        <w:tc>
          <w:tcPr>
            <w:tcW w:w="29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3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6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62049C">
        <w:trPr>
          <w:trHeight w:val="374"/>
        </w:trPr>
        <w:tc>
          <w:tcPr>
            <w:tcW w:w="6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2</w:t>
            </w:r>
          </w:p>
        </w:tc>
        <w:tc>
          <w:tcPr>
            <w:tcW w:w="29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3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6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62049C">
        <w:trPr>
          <w:trHeight w:val="386"/>
        </w:trPr>
        <w:tc>
          <w:tcPr>
            <w:tcW w:w="6249" w:type="dxa"/>
            <w:gridSpan w:val="4"/>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r w:rsidRPr="009A0575">
              <w:rPr>
                <w:sz w:val="24"/>
                <w:szCs w:val="24"/>
              </w:rPr>
              <w:t>Итого:</w:t>
            </w: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62049C">
        <w:trPr>
          <w:trHeight w:val="374"/>
        </w:trPr>
        <w:tc>
          <w:tcPr>
            <w:tcW w:w="6249" w:type="dxa"/>
            <w:gridSpan w:val="4"/>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r w:rsidRPr="009A0575">
              <w:rPr>
                <w:sz w:val="24"/>
                <w:szCs w:val="24"/>
              </w:rPr>
              <w:t>Итого НДС:</w:t>
            </w: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62049C">
        <w:trPr>
          <w:trHeight w:val="1022"/>
        </w:trPr>
        <w:tc>
          <w:tcPr>
            <w:tcW w:w="6249" w:type="dxa"/>
            <w:gridSpan w:val="4"/>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889"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r w:rsidRPr="009A0575">
              <w:rPr>
                <w:sz w:val="24"/>
                <w:szCs w:val="24"/>
              </w:rPr>
              <w:t>Всего</w:t>
            </w:r>
          </w:p>
          <w:p w:rsidR="0062049C" w:rsidRPr="009A0575" w:rsidRDefault="0062049C" w:rsidP="00C02D38">
            <w:pPr>
              <w:autoSpaceDN w:val="0"/>
              <w:adjustRightInd w:val="0"/>
              <w:spacing w:after="0" w:line="240" w:lineRule="auto"/>
              <w:rPr>
                <w:sz w:val="24"/>
                <w:szCs w:val="24"/>
              </w:rPr>
            </w:pPr>
            <w:r w:rsidRPr="009A0575">
              <w:rPr>
                <w:sz w:val="24"/>
                <w:szCs w:val="24"/>
              </w:rPr>
              <w:t>(с учетом НДС):</w:t>
            </w:r>
          </w:p>
        </w:tc>
        <w:tc>
          <w:tcPr>
            <w:tcW w:w="1302"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bl>
    <w:p w:rsidR="0062049C" w:rsidRPr="009A0575" w:rsidRDefault="0062049C" w:rsidP="0062049C">
      <w:pPr>
        <w:autoSpaceDE w:val="0"/>
        <w:autoSpaceDN w:val="0"/>
        <w:adjustRightInd w:val="0"/>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9A0575">
        <w:rPr>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62049C" w:rsidRPr="009A0575" w:rsidRDefault="0062049C" w:rsidP="0062049C">
      <w:pPr>
        <w:autoSpaceDE w:val="0"/>
        <w:autoSpaceDN w:val="0"/>
        <w:adjustRightInd w:val="0"/>
        <w:spacing w:after="0" w:line="240" w:lineRule="auto"/>
        <w:rPr>
          <w:sz w:val="24"/>
          <w:szCs w:val="24"/>
        </w:rPr>
      </w:pPr>
      <w:r w:rsidRPr="009A0575">
        <w:rPr>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62049C" w:rsidRPr="009A0575" w:rsidRDefault="0062049C" w:rsidP="0062049C">
      <w:pPr>
        <w:autoSpaceDE w:val="0"/>
        <w:autoSpaceDN w:val="0"/>
        <w:adjustRightInd w:val="0"/>
        <w:spacing w:after="0" w:line="240" w:lineRule="auto"/>
        <w:rPr>
          <w:sz w:val="24"/>
          <w:szCs w:val="24"/>
        </w:rPr>
      </w:pPr>
    </w:p>
    <w:tbl>
      <w:tblPr>
        <w:tblW w:w="0" w:type="auto"/>
        <w:tblLook w:val="04A0" w:firstRow="1" w:lastRow="0" w:firstColumn="1" w:lastColumn="0" w:noHBand="0" w:noVBand="1"/>
      </w:tblPr>
      <w:tblGrid>
        <w:gridCol w:w="1200"/>
        <w:gridCol w:w="527"/>
        <w:gridCol w:w="1056"/>
        <w:gridCol w:w="526"/>
        <w:gridCol w:w="1358"/>
        <w:gridCol w:w="219"/>
        <w:gridCol w:w="1287"/>
        <w:gridCol w:w="526"/>
        <w:gridCol w:w="1056"/>
        <w:gridCol w:w="526"/>
        <w:gridCol w:w="1358"/>
      </w:tblGrid>
      <w:tr w:rsidR="0062049C" w:rsidRPr="008F0433" w:rsidTr="00C02D38">
        <w:tc>
          <w:tcPr>
            <w:tcW w:w="1474" w:type="dxa"/>
          </w:tcPr>
          <w:p w:rsidR="0062049C" w:rsidRPr="008F0433" w:rsidRDefault="0062049C" w:rsidP="00C02D38">
            <w:pPr>
              <w:spacing w:after="0" w:line="240" w:lineRule="auto"/>
              <w:rPr>
                <w:sz w:val="24"/>
                <w:szCs w:val="24"/>
              </w:rPr>
            </w:pPr>
            <w:r w:rsidRPr="008F0433">
              <w:rPr>
                <w:sz w:val="24"/>
                <w:szCs w:val="24"/>
              </w:rPr>
              <w:t xml:space="preserve">Заказчик: </w:t>
            </w:r>
          </w:p>
        </w:tc>
        <w:tc>
          <w:tcPr>
            <w:tcW w:w="283" w:type="dxa"/>
          </w:tcPr>
          <w:p w:rsidR="0062049C" w:rsidRPr="008F0433" w:rsidRDefault="0062049C" w:rsidP="00C02D38">
            <w:pPr>
              <w:spacing w:after="0" w:line="240" w:lineRule="auto"/>
              <w:rPr>
                <w:sz w:val="24"/>
                <w:szCs w:val="24"/>
              </w:rPr>
            </w:pPr>
          </w:p>
        </w:tc>
        <w:tc>
          <w:tcPr>
            <w:tcW w:w="1312" w:type="dxa"/>
          </w:tcPr>
          <w:p w:rsidR="0062049C" w:rsidRPr="008F0433" w:rsidRDefault="0062049C" w:rsidP="00C02D38">
            <w:pPr>
              <w:spacing w:after="0" w:line="240" w:lineRule="auto"/>
              <w:rPr>
                <w:sz w:val="24"/>
                <w:szCs w:val="24"/>
              </w:rPr>
            </w:pPr>
          </w:p>
        </w:tc>
        <w:tc>
          <w:tcPr>
            <w:tcW w:w="300" w:type="dxa"/>
          </w:tcPr>
          <w:p w:rsidR="0062049C" w:rsidRPr="008F0433" w:rsidRDefault="0062049C" w:rsidP="00C02D38">
            <w:pPr>
              <w:spacing w:after="0" w:line="240" w:lineRule="auto"/>
              <w:rPr>
                <w:sz w:val="24"/>
                <w:szCs w:val="24"/>
              </w:rPr>
            </w:pPr>
          </w:p>
        </w:tc>
        <w:tc>
          <w:tcPr>
            <w:tcW w:w="1822" w:type="dxa"/>
          </w:tcPr>
          <w:p w:rsidR="0062049C" w:rsidRPr="008F0433" w:rsidRDefault="0062049C" w:rsidP="00C02D38">
            <w:pPr>
              <w:spacing w:after="0" w:line="240" w:lineRule="auto"/>
              <w:rPr>
                <w:sz w:val="24"/>
                <w:szCs w:val="24"/>
              </w:rPr>
            </w:pPr>
          </w:p>
        </w:tc>
        <w:tc>
          <w:tcPr>
            <w:tcW w:w="286" w:type="dxa"/>
          </w:tcPr>
          <w:p w:rsidR="0062049C" w:rsidRPr="008F0433" w:rsidRDefault="0062049C" w:rsidP="00C02D38">
            <w:pPr>
              <w:spacing w:after="0" w:line="240" w:lineRule="auto"/>
              <w:rPr>
                <w:sz w:val="24"/>
                <w:szCs w:val="24"/>
              </w:rPr>
            </w:pPr>
          </w:p>
        </w:tc>
        <w:tc>
          <w:tcPr>
            <w:tcW w:w="1664" w:type="dxa"/>
          </w:tcPr>
          <w:p w:rsidR="0062049C" w:rsidRPr="008F0433" w:rsidRDefault="0062049C" w:rsidP="00C02D38">
            <w:pPr>
              <w:spacing w:after="0" w:line="240" w:lineRule="auto"/>
              <w:rPr>
                <w:sz w:val="24"/>
                <w:szCs w:val="24"/>
              </w:rPr>
            </w:pPr>
            <w:r w:rsidRPr="008F0433">
              <w:rPr>
                <w:sz w:val="24"/>
                <w:szCs w:val="24"/>
              </w:rPr>
              <w:t>Исполнитель:</w:t>
            </w:r>
          </w:p>
        </w:tc>
        <w:tc>
          <w:tcPr>
            <w:tcW w:w="283" w:type="dxa"/>
          </w:tcPr>
          <w:p w:rsidR="0062049C" w:rsidRPr="008F0433" w:rsidRDefault="0062049C" w:rsidP="00C02D38">
            <w:pPr>
              <w:spacing w:after="0" w:line="240" w:lineRule="auto"/>
              <w:rPr>
                <w:sz w:val="24"/>
                <w:szCs w:val="24"/>
              </w:rPr>
            </w:pPr>
          </w:p>
        </w:tc>
        <w:tc>
          <w:tcPr>
            <w:tcW w:w="1526" w:type="dxa"/>
          </w:tcPr>
          <w:p w:rsidR="0062049C" w:rsidRPr="008F0433" w:rsidRDefault="0062049C" w:rsidP="00C02D38">
            <w:pPr>
              <w:spacing w:after="0" w:line="240" w:lineRule="auto"/>
              <w:rPr>
                <w:sz w:val="24"/>
                <w:szCs w:val="24"/>
              </w:rPr>
            </w:pPr>
          </w:p>
        </w:tc>
        <w:tc>
          <w:tcPr>
            <w:tcW w:w="283" w:type="dxa"/>
          </w:tcPr>
          <w:p w:rsidR="0062049C" w:rsidRPr="008F0433" w:rsidRDefault="0062049C" w:rsidP="00C02D38">
            <w:pPr>
              <w:spacing w:after="0" w:line="240" w:lineRule="auto"/>
              <w:rPr>
                <w:sz w:val="24"/>
                <w:szCs w:val="24"/>
              </w:rPr>
            </w:pPr>
          </w:p>
        </w:tc>
        <w:tc>
          <w:tcPr>
            <w:tcW w:w="1755" w:type="dxa"/>
          </w:tcPr>
          <w:p w:rsidR="0062049C" w:rsidRPr="008F0433" w:rsidRDefault="0062049C" w:rsidP="00C02D38">
            <w:pPr>
              <w:spacing w:after="0" w:line="240" w:lineRule="auto"/>
              <w:rPr>
                <w:sz w:val="24"/>
                <w:szCs w:val="24"/>
              </w:rPr>
            </w:pPr>
          </w:p>
        </w:tc>
      </w:tr>
      <w:tr w:rsidR="0062049C" w:rsidRPr="008F0433" w:rsidTr="00C02D38">
        <w:tc>
          <w:tcPr>
            <w:tcW w:w="1474" w:type="dxa"/>
            <w:tcBorders>
              <w:bottom w:val="single" w:sz="4" w:space="0" w:color="auto"/>
            </w:tcBorders>
          </w:tcPr>
          <w:p w:rsidR="0062049C" w:rsidRPr="008F0433" w:rsidRDefault="0062049C" w:rsidP="00C02D38">
            <w:pPr>
              <w:spacing w:after="0" w:line="240" w:lineRule="auto"/>
              <w:rPr>
                <w:sz w:val="24"/>
                <w:szCs w:val="24"/>
              </w:rPr>
            </w:pPr>
          </w:p>
        </w:tc>
        <w:tc>
          <w:tcPr>
            <w:tcW w:w="283" w:type="dxa"/>
            <w:vAlign w:val="bottom"/>
          </w:tcPr>
          <w:p w:rsidR="0062049C" w:rsidRPr="008F0433" w:rsidRDefault="0062049C" w:rsidP="00C02D38">
            <w:pPr>
              <w:spacing w:after="0" w:line="240" w:lineRule="auto"/>
              <w:rPr>
                <w:sz w:val="24"/>
                <w:szCs w:val="24"/>
              </w:rPr>
            </w:pPr>
            <w:r w:rsidRPr="008F0433">
              <w:rPr>
                <w:sz w:val="24"/>
                <w:szCs w:val="24"/>
              </w:rPr>
              <w:t>/</w:t>
            </w:r>
          </w:p>
        </w:tc>
        <w:tc>
          <w:tcPr>
            <w:tcW w:w="1312" w:type="dxa"/>
            <w:tcBorders>
              <w:bottom w:val="single" w:sz="4" w:space="0" w:color="auto"/>
            </w:tcBorders>
          </w:tcPr>
          <w:p w:rsidR="0062049C" w:rsidRPr="008F0433" w:rsidRDefault="0062049C" w:rsidP="00C02D38">
            <w:pPr>
              <w:spacing w:after="0" w:line="240" w:lineRule="auto"/>
              <w:rPr>
                <w:sz w:val="24"/>
                <w:szCs w:val="24"/>
              </w:rPr>
            </w:pPr>
          </w:p>
        </w:tc>
        <w:tc>
          <w:tcPr>
            <w:tcW w:w="300" w:type="dxa"/>
            <w:vAlign w:val="bottom"/>
          </w:tcPr>
          <w:p w:rsidR="0062049C" w:rsidRPr="008F0433" w:rsidRDefault="0062049C" w:rsidP="00C02D38">
            <w:pPr>
              <w:spacing w:after="0" w:line="240" w:lineRule="auto"/>
              <w:rPr>
                <w:sz w:val="24"/>
                <w:szCs w:val="24"/>
              </w:rPr>
            </w:pPr>
            <w:r w:rsidRPr="008F0433">
              <w:rPr>
                <w:sz w:val="24"/>
                <w:szCs w:val="24"/>
              </w:rPr>
              <w:t>/</w:t>
            </w:r>
          </w:p>
        </w:tc>
        <w:tc>
          <w:tcPr>
            <w:tcW w:w="1822" w:type="dxa"/>
            <w:tcBorders>
              <w:bottom w:val="single" w:sz="4" w:space="0" w:color="auto"/>
            </w:tcBorders>
          </w:tcPr>
          <w:p w:rsidR="0062049C" w:rsidRPr="008F0433" w:rsidRDefault="0062049C" w:rsidP="00C02D38">
            <w:pPr>
              <w:spacing w:after="0" w:line="240" w:lineRule="auto"/>
              <w:rPr>
                <w:sz w:val="24"/>
                <w:szCs w:val="24"/>
              </w:rPr>
            </w:pPr>
          </w:p>
        </w:tc>
        <w:tc>
          <w:tcPr>
            <w:tcW w:w="286" w:type="dxa"/>
          </w:tcPr>
          <w:p w:rsidR="0062049C" w:rsidRPr="008F0433" w:rsidRDefault="0062049C" w:rsidP="00C02D38">
            <w:pPr>
              <w:spacing w:after="0" w:line="240" w:lineRule="auto"/>
              <w:rPr>
                <w:sz w:val="24"/>
                <w:szCs w:val="24"/>
              </w:rPr>
            </w:pPr>
          </w:p>
        </w:tc>
        <w:tc>
          <w:tcPr>
            <w:tcW w:w="1664" w:type="dxa"/>
            <w:tcBorders>
              <w:bottom w:val="single" w:sz="4" w:space="0" w:color="auto"/>
            </w:tcBorders>
          </w:tcPr>
          <w:p w:rsidR="0062049C" w:rsidRPr="008F0433" w:rsidRDefault="0062049C" w:rsidP="00C02D38">
            <w:pPr>
              <w:spacing w:after="0" w:line="240" w:lineRule="auto"/>
              <w:rPr>
                <w:sz w:val="24"/>
                <w:szCs w:val="24"/>
              </w:rPr>
            </w:pPr>
          </w:p>
        </w:tc>
        <w:tc>
          <w:tcPr>
            <w:tcW w:w="283" w:type="dxa"/>
            <w:vAlign w:val="bottom"/>
          </w:tcPr>
          <w:p w:rsidR="0062049C" w:rsidRPr="008F0433" w:rsidRDefault="0062049C" w:rsidP="00C02D38">
            <w:pPr>
              <w:spacing w:after="0" w:line="240" w:lineRule="auto"/>
              <w:rPr>
                <w:sz w:val="24"/>
                <w:szCs w:val="24"/>
              </w:rPr>
            </w:pPr>
            <w:r w:rsidRPr="008F0433">
              <w:rPr>
                <w:sz w:val="24"/>
                <w:szCs w:val="24"/>
              </w:rPr>
              <w:t>/</w:t>
            </w:r>
          </w:p>
        </w:tc>
        <w:tc>
          <w:tcPr>
            <w:tcW w:w="1526" w:type="dxa"/>
            <w:tcBorders>
              <w:bottom w:val="single" w:sz="4" w:space="0" w:color="auto"/>
            </w:tcBorders>
          </w:tcPr>
          <w:p w:rsidR="0062049C" w:rsidRPr="008F0433" w:rsidRDefault="0062049C" w:rsidP="00C02D38">
            <w:pPr>
              <w:spacing w:after="0" w:line="240" w:lineRule="auto"/>
              <w:rPr>
                <w:sz w:val="24"/>
                <w:szCs w:val="24"/>
              </w:rPr>
            </w:pPr>
          </w:p>
        </w:tc>
        <w:tc>
          <w:tcPr>
            <w:tcW w:w="283" w:type="dxa"/>
            <w:vAlign w:val="bottom"/>
          </w:tcPr>
          <w:p w:rsidR="0062049C" w:rsidRPr="008F0433" w:rsidRDefault="0062049C" w:rsidP="00C02D38">
            <w:pPr>
              <w:spacing w:after="0" w:line="240" w:lineRule="auto"/>
              <w:rPr>
                <w:sz w:val="24"/>
                <w:szCs w:val="24"/>
              </w:rPr>
            </w:pPr>
            <w:r w:rsidRPr="008F0433">
              <w:rPr>
                <w:sz w:val="24"/>
                <w:szCs w:val="24"/>
              </w:rPr>
              <w:t>/</w:t>
            </w:r>
          </w:p>
        </w:tc>
        <w:tc>
          <w:tcPr>
            <w:tcW w:w="1755"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C02D38">
        <w:tc>
          <w:tcPr>
            <w:tcW w:w="1474"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(должность)</w:t>
            </w:r>
          </w:p>
        </w:tc>
        <w:tc>
          <w:tcPr>
            <w:tcW w:w="283" w:type="dxa"/>
          </w:tcPr>
          <w:p w:rsidR="0062049C" w:rsidRPr="008F0433" w:rsidRDefault="0062049C" w:rsidP="00C02D38">
            <w:pPr>
              <w:spacing w:after="0" w:line="240" w:lineRule="auto"/>
              <w:jc w:val="center"/>
              <w:rPr>
                <w:sz w:val="24"/>
                <w:szCs w:val="24"/>
              </w:rPr>
            </w:pPr>
          </w:p>
        </w:tc>
        <w:tc>
          <w:tcPr>
            <w:tcW w:w="1312"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300" w:type="dxa"/>
          </w:tcPr>
          <w:p w:rsidR="0062049C" w:rsidRPr="008F0433" w:rsidRDefault="0062049C" w:rsidP="00C02D38">
            <w:pPr>
              <w:spacing w:after="0" w:line="240" w:lineRule="auto"/>
              <w:jc w:val="center"/>
              <w:rPr>
                <w:sz w:val="24"/>
                <w:szCs w:val="24"/>
              </w:rPr>
            </w:pPr>
          </w:p>
        </w:tc>
        <w:tc>
          <w:tcPr>
            <w:tcW w:w="1822"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w:t>
            </w:r>
          </w:p>
        </w:tc>
        <w:tc>
          <w:tcPr>
            <w:tcW w:w="286" w:type="dxa"/>
          </w:tcPr>
          <w:p w:rsidR="0062049C" w:rsidRPr="008F0433" w:rsidRDefault="0062049C" w:rsidP="00C02D38">
            <w:pPr>
              <w:spacing w:after="0" w:line="240" w:lineRule="auto"/>
              <w:jc w:val="center"/>
              <w:rPr>
                <w:sz w:val="24"/>
                <w:szCs w:val="24"/>
              </w:rPr>
            </w:pPr>
          </w:p>
        </w:tc>
        <w:tc>
          <w:tcPr>
            <w:tcW w:w="1664"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(должность)</w:t>
            </w:r>
          </w:p>
        </w:tc>
        <w:tc>
          <w:tcPr>
            <w:tcW w:w="283" w:type="dxa"/>
          </w:tcPr>
          <w:p w:rsidR="0062049C" w:rsidRPr="008F0433" w:rsidRDefault="0062049C" w:rsidP="00C02D38">
            <w:pPr>
              <w:spacing w:after="0" w:line="240" w:lineRule="auto"/>
              <w:jc w:val="center"/>
              <w:rPr>
                <w:sz w:val="24"/>
                <w:szCs w:val="24"/>
              </w:rPr>
            </w:pPr>
          </w:p>
        </w:tc>
        <w:tc>
          <w:tcPr>
            <w:tcW w:w="1526"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283" w:type="dxa"/>
          </w:tcPr>
          <w:p w:rsidR="0062049C" w:rsidRPr="008F0433" w:rsidRDefault="0062049C" w:rsidP="00C02D38">
            <w:pPr>
              <w:spacing w:after="0" w:line="240" w:lineRule="auto"/>
              <w:jc w:val="center"/>
              <w:rPr>
                <w:sz w:val="24"/>
                <w:szCs w:val="24"/>
              </w:rPr>
            </w:pPr>
          </w:p>
        </w:tc>
        <w:tc>
          <w:tcPr>
            <w:tcW w:w="1755"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w:t>
            </w:r>
          </w:p>
        </w:tc>
      </w:tr>
    </w:tbl>
    <w:p w:rsidR="0062049C" w:rsidRDefault="0062049C" w:rsidP="0062049C">
      <w:pPr>
        <w:autoSpaceDE w:val="0"/>
        <w:autoSpaceDN w:val="0"/>
        <w:adjustRightInd w:val="0"/>
        <w:spacing w:after="0" w:line="240" w:lineRule="auto"/>
        <w:rPr>
          <w:sz w:val="24"/>
          <w:szCs w:val="24"/>
        </w:rPr>
      </w:pPr>
    </w:p>
    <w:p w:rsidR="0062049C" w:rsidRDefault="0062049C" w:rsidP="0062049C">
      <w:pPr>
        <w:autoSpaceDE w:val="0"/>
        <w:autoSpaceDN w:val="0"/>
        <w:adjustRightInd w:val="0"/>
        <w:spacing w:after="0" w:line="240" w:lineRule="auto"/>
        <w:rPr>
          <w:sz w:val="24"/>
          <w:szCs w:val="24"/>
        </w:rPr>
      </w:pPr>
    </w:p>
    <w:p w:rsidR="0062049C" w:rsidRDefault="0062049C" w:rsidP="0062049C">
      <w:pPr>
        <w:autoSpaceDE w:val="0"/>
        <w:autoSpaceDN w:val="0"/>
        <w:adjustRightInd w:val="0"/>
        <w:spacing w:after="0" w:line="240" w:lineRule="auto"/>
        <w:jc w:val="center"/>
        <w:rPr>
          <w:b/>
          <w:bCs/>
          <w:sz w:val="24"/>
          <w:szCs w:val="24"/>
        </w:rPr>
      </w:pPr>
    </w:p>
    <w:p w:rsidR="0062049C" w:rsidRPr="009A0575" w:rsidRDefault="0062049C" w:rsidP="0062049C">
      <w:pPr>
        <w:autoSpaceDE w:val="0"/>
        <w:autoSpaceDN w:val="0"/>
        <w:adjustRightInd w:val="0"/>
        <w:spacing w:after="0" w:line="240" w:lineRule="auto"/>
        <w:jc w:val="center"/>
        <w:rPr>
          <w:sz w:val="24"/>
          <w:szCs w:val="24"/>
        </w:rPr>
      </w:pPr>
      <w:r w:rsidRPr="009A0575">
        <w:rPr>
          <w:b/>
          <w:bCs/>
          <w:sz w:val="24"/>
          <w:szCs w:val="24"/>
        </w:rPr>
        <w:lastRenderedPageBreak/>
        <w:t>Акт частичной ликвидации объекта основных средств</w:t>
      </w:r>
    </w:p>
    <w:p w:rsidR="0062049C" w:rsidRPr="009A0575" w:rsidRDefault="0062049C" w:rsidP="0062049C">
      <w:pPr>
        <w:autoSpaceDE w:val="0"/>
        <w:autoSpaceDN w:val="0"/>
        <w:adjustRightInd w:val="0"/>
        <w:spacing w:after="0" w:line="240" w:lineRule="auto"/>
        <w:jc w:val="center"/>
        <w:rPr>
          <w:sz w:val="24"/>
          <w:szCs w:val="24"/>
        </w:rPr>
      </w:pPr>
      <w:r w:rsidRPr="009A0575">
        <w:rPr>
          <w:b/>
          <w:bCs/>
          <w:sz w:val="24"/>
          <w:szCs w:val="24"/>
        </w:rPr>
        <w:t>(кроме случаев реконструкции)</w:t>
      </w:r>
    </w:p>
    <w:p w:rsidR="0062049C" w:rsidRDefault="0062049C" w:rsidP="0062049C">
      <w:pPr>
        <w:autoSpaceDE w:val="0"/>
        <w:autoSpaceDN w:val="0"/>
        <w:adjustRightInd w:val="0"/>
        <w:spacing w:after="0" w:line="240" w:lineRule="auto"/>
        <w:rPr>
          <w:sz w:val="24"/>
          <w:szCs w:val="24"/>
        </w:rPr>
      </w:pPr>
    </w:p>
    <w:p w:rsidR="0062049C" w:rsidRPr="00A7479E" w:rsidRDefault="0062049C" w:rsidP="0062049C">
      <w:pPr>
        <w:spacing w:after="0" w:line="240" w:lineRule="auto"/>
        <w:jc w:val="right"/>
        <w:rPr>
          <w:sz w:val="24"/>
          <w:szCs w:val="24"/>
        </w:rPr>
      </w:pPr>
      <w:r w:rsidRPr="00A7479E">
        <w:rPr>
          <w:sz w:val="24"/>
          <w:szCs w:val="24"/>
        </w:rPr>
        <w:t>Утверждаю</w:t>
      </w:r>
    </w:p>
    <w:p w:rsidR="0062049C" w:rsidRPr="00A7479E" w:rsidRDefault="0062049C" w:rsidP="0062049C">
      <w:pPr>
        <w:pStyle w:val="ConsPlusNonformat"/>
        <w:jc w:val="both"/>
        <w:outlineLvl w:val="0"/>
        <w:rPr>
          <w:rFonts w:ascii="Times New Roman" w:hAnsi="Times New Roman" w:cs="Times New Roman"/>
        </w:rPr>
      </w:pPr>
    </w:p>
    <w:tbl>
      <w:tblPr>
        <w:tblW w:w="0" w:type="auto"/>
        <w:tblLook w:val="04A0" w:firstRow="1" w:lastRow="0" w:firstColumn="1" w:lastColumn="0" w:noHBand="0" w:noVBand="1"/>
      </w:tblPr>
      <w:tblGrid>
        <w:gridCol w:w="3759"/>
        <w:gridCol w:w="1877"/>
        <w:gridCol w:w="265"/>
        <w:gridCol w:w="1535"/>
        <w:gridCol w:w="265"/>
        <w:gridCol w:w="1938"/>
      </w:tblGrid>
      <w:tr w:rsidR="0062049C" w:rsidRPr="008F0433" w:rsidTr="00C02D38">
        <w:tc>
          <w:tcPr>
            <w:tcW w:w="5353" w:type="dxa"/>
          </w:tcPr>
          <w:p w:rsidR="0062049C" w:rsidRPr="008F0433" w:rsidRDefault="0062049C" w:rsidP="00C02D38">
            <w:pPr>
              <w:pStyle w:val="ConsPlusNonformat"/>
              <w:jc w:val="both"/>
              <w:outlineLvl w:val="0"/>
              <w:rPr>
                <w:rFonts w:ascii="Times New Roman" w:hAnsi="Times New Roman" w:cs="Times New Roman"/>
              </w:rPr>
            </w:pPr>
          </w:p>
        </w:tc>
        <w:tc>
          <w:tcPr>
            <w:tcW w:w="1701" w:type="dxa"/>
          </w:tcPr>
          <w:p w:rsidR="0062049C" w:rsidRPr="008F0433" w:rsidRDefault="0062049C" w:rsidP="00C02D38">
            <w:pPr>
              <w:spacing w:after="0" w:line="240" w:lineRule="auto"/>
              <w:rPr>
                <w:sz w:val="20"/>
                <w:szCs w:val="20"/>
              </w:rPr>
            </w:pPr>
            <w:r w:rsidRPr="008F0433">
              <w:rPr>
                <w:sz w:val="20"/>
                <w:szCs w:val="20"/>
              </w:rPr>
              <w:t>Руководитель учреждения</w:t>
            </w:r>
          </w:p>
        </w:tc>
        <w:tc>
          <w:tcPr>
            <w:tcW w:w="284" w:type="dxa"/>
          </w:tcPr>
          <w:p w:rsidR="0062049C" w:rsidRPr="008F0433" w:rsidRDefault="0062049C" w:rsidP="00C02D38">
            <w:pPr>
              <w:spacing w:after="0" w:line="240" w:lineRule="auto"/>
              <w:jc w:val="center"/>
              <w:rPr>
                <w:sz w:val="20"/>
                <w:szCs w:val="20"/>
              </w:rPr>
            </w:pPr>
          </w:p>
        </w:tc>
        <w:tc>
          <w:tcPr>
            <w:tcW w:w="1417" w:type="dxa"/>
            <w:tcBorders>
              <w:bottom w:val="single" w:sz="4" w:space="0" w:color="auto"/>
            </w:tcBorders>
          </w:tcPr>
          <w:p w:rsidR="0062049C" w:rsidRPr="008F0433" w:rsidRDefault="0062049C" w:rsidP="00C02D38">
            <w:pPr>
              <w:spacing w:after="0" w:line="240" w:lineRule="auto"/>
              <w:rPr>
                <w:sz w:val="20"/>
                <w:szCs w:val="20"/>
              </w:rPr>
            </w:pPr>
          </w:p>
        </w:tc>
        <w:tc>
          <w:tcPr>
            <w:tcW w:w="284" w:type="dxa"/>
          </w:tcPr>
          <w:p w:rsidR="0062049C" w:rsidRPr="008F0433" w:rsidRDefault="0062049C" w:rsidP="00C02D38">
            <w:pPr>
              <w:spacing w:after="0" w:line="240" w:lineRule="auto"/>
              <w:rPr>
                <w:sz w:val="20"/>
                <w:szCs w:val="20"/>
              </w:rPr>
            </w:pPr>
          </w:p>
        </w:tc>
        <w:tc>
          <w:tcPr>
            <w:tcW w:w="1949" w:type="dxa"/>
            <w:tcBorders>
              <w:bottom w:val="single" w:sz="4" w:space="0" w:color="auto"/>
            </w:tcBorders>
          </w:tcPr>
          <w:p w:rsidR="0062049C" w:rsidRPr="008F0433" w:rsidRDefault="0062049C" w:rsidP="00C02D38">
            <w:pPr>
              <w:spacing w:after="0" w:line="240" w:lineRule="auto"/>
              <w:rPr>
                <w:sz w:val="20"/>
                <w:szCs w:val="20"/>
              </w:rPr>
            </w:pPr>
          </w:p>
        </w:tc>
      </w:tr>
      <w:tr w:rsidR="0062049C" w:rsidRPr="008F0433" w:rsidTr="00C02D38">
        <w:trPr>
          <w:trHeight w:val="439"/>
        </w:trPr>
        <w:tc>
          <w:tcPr>
            <w:tcW w:w="5353" w:type="dxa"/>
          </w:tcPr>
          <w:p w:rsidR="0062049C" w:rsidRPr="008F0433" w:rsidRDefault="0062049C" w:rsidP="00C02D38">
            <w:pPr>
              <w:pStyle w:val="ConsPlusNonformat"/>
              <w:jc w:val="both"/>
              <w:outlineLvl w:val="0"/>
              <w:rPr>
                <w:rFonts w:ascii="Times New Roman" w:hAnsi="Times New Roman" w:cs="Times New Roman"/>
              </w:rPr>
            </w:pPr>
          </w:p>
        </w:tc>
        <w:tc>
          <w:tcPr>
            <w:tcW w:w="1701" w:type="dxa"/>
          </w:tcPr>
          <w:p w:rsidR="0062049C" w:rsidRPr="008F0433" w:rsidRDefault="0062049C" w:rsidP="00C02D38">
            <w:pPr>
              <w:spacing w:after="0" w:line="240" w:lineRule="auto"/>
              <w:jc w:val="center"/>
              <w:rPr>
                <w:sz w:val="20"/>
                <w:szCs w:val="20"/>
              </w:rPr>
            </w:pPr>
          </w:p>
        </w:tc>
        <w:tc>
          <w:tcPr>
            <w:tcW w:w="284" w:type="dxa"/>
          </w:tcPr>
          <w:p w:rsidR="0062049C" w:rsidRPr="008F0433" w:rsidRDefault="0062049C" w:rsidP="00C02D38">
            <w:pPr>
              <w:spacing w:after="0" w:line="240" w:lineRule="auto"/>
              <w:jc w:val="center"/>
              <w:rPr>
                <w:sz w:val="20"/>
                <w:szCs w:val="20"/>
              </w:rPr>
            </w:pPr>
          </w:p>
        </w:tc>
        <w:tc>
          <w:tcPr>
            <w:tcW w:w="1417" w:type="dxa"/>
            <w:tcBorders>
              <w:top w:val="single" w:sz="4" w:space="0" w:color="auto"/>
            </w:tcBorders>
          </w:tcPr>
          <w:p w:rsidR="0062049C" w:rsidRPr="008F0433" w:rsidRDefault="0062049C" w:rsidP="00C02D38">
            <w:pPr>
              <w:spacing w:after="0" w:line="240" w:lineRule="auto"/>
              <w:jc w:val="center"/>
              <w:rPr>
                <w:sz w:val="20"/>
                <w:szCs w:val="20"/>
              </w:rPr>
            </w:pPr>
            <w:r w:rsidRPr="008F0433">
              <w:rPr>
                <w:sz w:val="20"/>
                <w:szCs w:val="20"/>
              </w:rPr>
              <w:t>(подпись)</w:t>
            </w:r>
          </w:p>
        </w:tc>
        <w:tc>
          <w:tcPr>
            <w:tcW w:w="284" w:type="dxa"/>
          </w:tcPr>
          <w:p w:rsidR="0062049C" w:rsidRPr="008F0433" w:rsidRDefault="0062049C" w:rsidP="00C02D38">
            <w:pPr>
              <w:spacing w:after="0" w:line="240" w:lineRule="auto"/>
              <w:jc w:val="center"/>
              <w:rPr>
                <w:sz w:val="20"/>
                <w:szCs w:val="20"/>
              </w:rPr>
            </w:pPr>
          </w:p>
        </w:tc>
        <w:tc>
          <w:tcPr>
            <w:tcW w:w="1949" w:type="dxa"/>
            <w:tcBorders>
              <w:top w:val="single" w:sz="4" w:space="0" w:color="auto"/>
            </w:tcBorders>
          </w:tcPr>
          <w:p w:rsidR="0062049C" w:rsidRPr="008F0433" w:rsidRDefault="0062049C" w:rsidP="00C02D38">
            <w:pPr>
              <w:spacing w:after="0" w:line="240" w:lineRule="auto"/>
              <w:jc w:val="center"/>
              <w:rPr>
                <w:sz w:val="20"/>
                <w:szCs w:val="20"/>
              </w:rPr>
            </w:pPr>
            <w:r w:rsidRPr="008F0433">
              <w:rPr>
                <w:sz w:val="20"/>
                <w:szCs w:val="20"/>
              </w:rPr>
              <w:t>(расшифровка подписи)</w:t>
            </w:r>
          </w:p>
        </w:tc>
      </w:tr>
    </w:tbl>
    <w:p w:rsidR="0062049C" w:rsidRPr="00A7479E" w:rsidRDefault="0062049C" w:rsidP="0062049C">
      <w:pPr>
        <w:pStyle w:val="ConsPlusNonformat"/>
        <w:jc w:val="both"/>
        <w:outlineLvl w:val="0"/>
        <w:rPr>
          <w:rFonts w:ascii="Times New Roman" w:hAnsi="Times New Roman" w:cs="Times New Roman"/>
          <w:sz w:val="24"/>
          <w:szCs w:val="24"/>
        </w:rPr>
      </w:pPr>
    </w:p>
    <w:p w:rsidR="0062049C" w:rsidRPr="00A7479E" w:rsidRDefault="0062049C" w:rsidP="0062049C">
      <w:pPr>
        <w:spacing w:after="0" w:line="240" w:lineRule="auto"/>
        <w:jc w:val="right"/>
        <w:rPr>
          <w:sz w:val="24"/>
          <w:szCs w:val="24"/>
        </w:rPr>
      </w:pPr>
      <w:r w:rsidRPr="00A7479E">
        <w:rPr>
          <w:sz w:val="24"/>
          <w:szCs w:val="24"/>
        </w:rPr>
        <w:t>"__" ___________ 20__ г.</w:t>
      </w:r>
    </w:p>
    <w:p w:rsidR="0062049C" w:rsidRPr="00A7479E" w:rsidRDefault="0062049C" w:rsidP="0062049C">
      <w:pPr>
        <w:spacing w:after="0" w:line="240" w:lineRule="auto"/>
        <w:rPr>
          <w:sz w:val="24"/>
          <w:szCs w:val="24"/>
        </w:rPr>
      </w:pPr>
    </w:p>
    <w:p w:rsidR="0062049C" w:rsidRPr="00A7479E" w:rsidRDefault="0062049C" w:rsidP="0062049C">
      <w:pPr>
        <w:spacing w:after="0" w:line="240" w:lineRule="auto"/>
        <w:jc w:val="center"/>
        <w:rPr>
          <w:sz w:val="24"/>
          <w:szCs w:val="24"/>
        </w:rPr>
      </w:pPr>
      <w:r w:rsidRPr="00A7479E">
        <w:rPr>
          <w:sz w:val="24"/>
          <w:szCs w:val="24"/>
        </w:rPr>
        <w:t>АКТ N __________</w:t>
      </w:r>
    </w:p>
    <w:p w:rsidR="0062049C" w:rsidRPr="00A7479E" w:rsidRDefault="0062049C" w:rsidP="0062049C">
      <w:pPr>
        <w:spacing w:after="0" w:line="240" w:lineRule="auto"/>
        <w:jc w:val="center"/>
        <w:rPr>
          <w:sz w:val="24"/>
          <w:szCs w:val="24"/>
        </w:rPr>
      </w:pPr>
      <w:r w:rsidRPr="00A7479E">
        <w:rPr>
          <w:sz w:val="24"/>
          <w:szCs w:val="24"/>
        </w:rPr>
        <w:t>о частичной ликвидации</w:t>
      </w:r>
    </w:p>
    <w:p w:rsidR="0062049C" w:rsidRPr="00A7479E" w:rsidRDefault="0062049C" w:rsidP="0062049C">
      <w:pPr>
        <w:spacing w:after="0" w:line="240" w:lineRule="auto"/>
        <w:jc w:val="center"/>
        <w:rPr>
          <w:sz w:val="24"/>
          <w:szCs w:val="24"/>
        </w:rPr>
      </w:pPr>
      <w:r w:rsidRPr="00A7479E">
        <w:rPr>
          <w:sz w:val="24"/>
          <w:szCs w:val="24"/>
        </w:rPr>
        <w:t>объекта основных средств</w:t>
      </w:r>
    </w:p>
    <w:p w:rsidR="0062049C" w:rsidRDefault="0062049C" w:rsidP="0062049C">
      <w:pPr>
        <w:autoSpaceDE w:val="0"/>
        <w:autoSpaceDN w:val="0"/>
        <w:adjustRightInd w:val="0"/>
        <w:spacing w:after="0" w:line="240" w:lineRule="auto"/>
        <w:rPr>
          <w:sz w:val="24"/>
          <w:szCs w:val="24"/>
        </w:rPr>
      </w:pPr>
    </w:p>
    <w:tbl>
      <w:tblPr>
        <w:tblW w:w="10830" w:type="dxa"/>
        <w:jc w:val="center"/>
        <w:tblLook w:val="04A0" w:firstRow="1" w:lastRow="0" w:firstColumn="1" w:lastColumn="0" w:noHBand="0" w:noVBand="1"/>
      </w:tblPr>
      <w:tblGrid>
        <w:gridCol w:w="1846"/>
        <w:gridCol w:w="269"/>
        <w:gridCol w:w="1998"/>
        <w:gridCol w:w="571"/>
        <w:gridCol w:w="1141"/>
        <w:gridCol w:w="1569"/>
        <w:gridCol w:w="2009"/>
        <w:gridCol w:w="1427"/>
      </w:tblGrid>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1985" w:type="dxa"/>
          </w:tcPr>
          <w:p w:rsidR="0062049C" w:rsidRPr="008F0433" w:rsidRDefault="0062049C" w:rsidP="00C02D38">
            <w:pPr>
              <w:spacing w:after="0" w:line="240" w:lineRule="auto"/>
              <w:rPr>
                <w:sz w:val="20"/>
                <w:szCs w:val="20"/>
              </w:rPr>
            </w:pPr>
          </w:p>
        </w:tc>
        <w:tc>
          <w:tcPr>
            <w:tcW w:w="1701" w:type="dxa"/>
            <w:gridSpan w:val="2"/>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tcBorders>
              <w:right w:val="single" w:sz="4" w:space="0" w:color="auto"/>
            </w:tcBorders>
          </w:tcPr>
          <w:p w:rsidR="0062049C" w:rsidRPr="008F0433" w:rsidRDefault="0062049C" w:rsidP="00C02D38">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jc w:val="center"/>
              <w:rPr>
                <w:sz w:val="20"/>
                <w:szCs w:val="20"/>
              </w:rPr>
            </w:pPr>
            <w:r w:rsidRPr="008F0433">
              <w:rPr>
                <w:sz w:val="20"/>
                <w:szCs w:val="20"/>
              </w:rPr>
              <w:t>КОДЫ</w:t>
            </w: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3686" w:type="dxa"/>
            <w:gridSpan w:val="3"/>
          </w:tcPr>
          <w:p w:rsidR="0062049C" w:rsidRPr="008F0433" w:rsidRDefault="0062049C" w:rsidP="00C02D38">
            <w:pPr>
              <w:spacing w:after="0" w:line="240" w:lineRule="auto"/>
              <w:jc w:val="center"/>
              <w:rPr>
                <w:sz w:val="20"/>
                <w:szCs w:val="20"/>
              </w:rPr>
            </w:pPr>
            <w:r w:rsidRPr="008F0433">
              <w:rPr>
                <w:sz w:val="20"/>
                <w:szCs w:val="20"/>
              </w:rPr>
              <w:t>"____" _____________ 20___ г.</w:t>
            </w:r>
          </w:p>
        </w:tc>
        <w:tc>
          <w:tcPr>
            <w:tcW w:w="1559" w:type="dxa"/>
          </w:tcPr>
          <w:p w:rsidR="0062049C" w:rsidRPr="008F0433" w:rsidRDefault="0062049C" w:rsidP="00C02D38">
            <w:pPr>
              <w:spacing w:after="0" w:line="240" w:lineRule="auto"/>
              <w:rPr>
                <w:sz w:val="20"/>
                <w:szCs w:val="20"/>
              </w:rPr>
            </w:pPr>
          </w:p>
        </w:tc>
        <w:tc>
          <w:tcPr>
            <w:tcW w:w="1559" w:type="dxa"/>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Дата</w:t>
            </w:r>
          </w:p>
        </w:tc>
        <w:tc>
          <w:tcPr>
            <w:tcW w:w="1418"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r w:rsidRPr="008F0433">
              <w:rPr>
                <w:sz w:val="20"/>
                <w:szCs w:val="20"/>
              </w:rPr>
              <w:t>Учреждение</w:t>
            </w:r>
          </w:p>
        </w:tc>
        <w:tc>
          <w:tcPr>
            <w:tcW w:w="267" w:type="dxa"/>
          </w:tcPr>
          <w:p w:rsidR="0062049C" w:rsidRPr="008F0433" w:rsidRDefault="0062049C" w:rsidP="00C02D38">
            <w:pPr>
              <w:spacing w:after="0" w:line="240" w:lineRule="auto"/>
              <w:rPr>
                <w:sz w:val="20"/>
                <w:szCs w:val="20"/>
              </w:rPr>
            </w:pPr>
          </w:p>
        </w:tc>
        <w:tc>
          <w:tcPr>
            <w:tcW w:w="3686" w:type="dxa"/>
            <w:gridSpan w:val="3"/>
            <w:tcBorders>
              <w:bottom w:val="single" w:sz="4" w:space="0" w:color="auto"/>
            </w:tcBorders>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по ОКПО</w:t>
            </w:r>
          </w:p>
        </w:tc>
        <w:tc>
          <w:tcPr>
            <w:tcW w:w="1418"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2552" w:type="dxa"/>
            <w:gridSpan w:val="2"/>
            <w:tcBorders>
              <w:top w:val="single" w:sz="4" w:space="0" w:color="auto"/>
            </w:tcBorders>
          </w:tcPr>
          <w:p w:rsidR="0062049C" w:rsidRPr="008F0433" w:rsidRDefault="0062049C" w:rsidP="00C02D38">
            <w:pPr>
              <w:spacing w:after="0" w:line="240" w:lineRule="auto"/>
              <w:rPr>
                <w:sz w:val="20"/>
                <w:szCs w:val="20"/>
              </w:rPr>
            </w:pPr>
          </w:p>
        </w:tc>
        <w:tc>
          <w:tcPr>
            <w:tcW w:w="1134" w:type="dxa"/>
            <w:tcBorders>
              <w:top w:val="single" w:sz="4" w:space="0" w:color="auto"/>
            </w:tcBorders>
          </w:tcPr>
          <w:p w:rsidR="0062049C" w:rsidRPr="008F0433" w:rsidRDefault="0062049C" w:rsidP="00C02D38">
            <w:pPr>
              <w:spacing w:after="0" w:line="240" w:lineRule="auto"/>
              <w:rPr>
                <w:sz w:val="20"/>
                <w:szCs w:val="20"/>
              </w:rPr>
            </w:pPr>
          </w:p>
        </w:tc>
        <w:tc>
          <w:tcPr>
            <w:tcW w:w="1559" w:type="dxa"/>
            <w:tcBorders>
              <w:bottom w:val="single" w:sz="4" w:space="0" w:color="auto"/>
            </w:tcBorders>
          </w:tcPr>
          <w:p w:rsidR="0062049C" w:rsidRPr="008F0433" w:rsidRDefault="0062049C" w:rsidP="00C02D38">
            <w:pPr>
              <w:spacing w:after="0" w:line="240" w:lineRule="auto"/>
              <w:rPr>
                <w:sz w:val="20"/>
                <w:szCs w:val="20"/>
              </w:rPr>
            </w:pPr>
          </w:p>
        </w:tc>
        <w:tc>
          <w:tcPr>
            <w:tcW w:w="1559" w:type="dxa"/>
            <w:tcBorders>
              <w:right w:val="single" w:sz="4" w:space="0" w:color="auto"/>
            </w:tcBorders>
            <w:vAlign w:val="bottom"/>
          </w:tcPr>
          <w:p w:rsidR="0062049C" w:rsidRPr="008F0433" w:rsidRDefault="0062049C" w:rsidP="00C02D38">
            <w:pPr>
              <w:spacing w:after="0" w:line="240" w:lineRule="auto"/>
              <w:jc w:val="right"/>
              <w:rPr>
                <w:sz w:val="20"/>
                <w:szCs w:val="20"/>
              </w:rPr>
            </w:pPr>
          </w:p>
        </w:tc>
        <w:tc>
          <w:tcPr>
            <w:tcW w:w="1418" w:type="dxa"/>
            <w:vMerge w:val="restart"/>
            <w:tcBorders>
              <w:top w:val="single" w:sz="4" w:space="0" w:color="auto"/>
              <w:left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r w:rsidRPr="008F0433">
              <w:rPr>
                <w:sz w:val="20"/>
                <w:szCs w:val="20"/>
              </w:rPr>
              <w:t>Структурное подразделение</w:t>
            </w:r>
          </w:p>
        </w:tc>
        <w:tc>
          <w:tcPr>
            <w:tcW w:w="267" w:type="dxa"/>
          </w:tcPr>
          <w:p w:rsidR="0062049C" w:rsidRPr="008F0433" w:rsidRDefault="0062049C" w:rsidP="00C02D38">
            <w:pPr>
              <w:spacing w:after="0" w:line="240" w:lineRule="auto"/>
              <w:rPr>
                <w:sz w:val="20"/>
                <w:szCs w:val="20"/>
              </w:rPr>
            </w:pPr>
          </w:p>
        </w:tc>
        <w:tc>
          <w:tcPr>
            <w:tcW w:w="2552" w:type="dxa"/>
            <w:gridSpan w:val="2"/>
            <w:tcBorders>
              <w:bottom w:val="single" w:sz="4" w:space="0" w:color="auto"/>
            </w:tcBorders>
          </w:tcPr>
          <w:p w:rsidR="0062049C" w:rsidRPr="008F0433" w:rsidRDefault="0062049C" w:rsidP="00C02D38">
            <w:pPr>
              <w:spacing w:after="0" w:line="240" w:lineRule="auto"/>
              <w:rPr>
                <w:sz w:val="20"/>
                <w:szCs w:val="20"/>
              </w:rPr>
            </w:pPr>
          </w:p>
        </w:tc>
        <w:tc>
          <w:tcPr>
            <w:tcW w:w="1134" w:type="dxa"/>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c>
          <w:tcPr>
            <w:tcW w:w="1559" w:type="dxa"/>
            <w:tcBorders>
              <w:left w:val="single" w:sz="4" w:space="0" w:color="auto"/>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КПП</w:t>
            </w:r>
          </w:p>
        </w:tc>
        <w:tc>
          <w:tcPr>
            <w:tcW w:w="1418" w:type="dxa"/>
            <w:vMerge/>
            <w:tcBorders>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2552" w:type="dxa"/>
            <w:gridSpan w:val="2"/>
            <w:tcBorders>
              <w:top w:val="single" w:sz="4" w:space="0" w:color="auto"/>
            </w:tcBorders>
          </w:tcPr>
          <w:p w:rsidR="0062049C" w:rsidRPr="008F0433" w:rsidRDefault="0062049C" w:rsidP="00C02D38">
            <w:pPr>
              <w:spacing w:after="0" w:line="240" w:lineRule="auto"/>
              <w:rPr>
                <w:sz w:val="20"/>
                <w:szCs w:val="20"/>
              </w:rPr>
            </w:pPr>
          </w:p>
        </w:tc>
        <w:tc>
          <w:tcPr>
            <w:tcW w:w="1134" w:type="dxa"/>
          </w:tcPr>
          <w:p w:rsidR="0062049C" w:rsidRPr="008F0433" w:rsidRDefault="0062049C" w:rsidP="00C02D38">
            <w:pPr>
              <w:spacing w:after="0" w:line="240" w:lineRule="auto"/>
              <w:rPr>
                <w:sz w:val="20"/>
                <w:szCs w:val="20"/>
              </w:rPr>
            </w:pPr>
          </w:p>
        </w:tc>
        <w:tc>
          <w:tcPr>
            <w:tcW w:w="1559" w:type="dxa"/>
            <w:tcBorders>
              <w:top w:val="single" w:sz="4" w:space="0" w:color="auto"/>
            </w:tcBorders>
          </w:tcPr>
          <w:p w:rsidR="0062049C" w:rsidRPr="008F0433" w:rsidRDefault="0062049C" w:rsidP="00C02D38">
            <w:pPr>
              <w:spacing w:after="0" w:line="240" w:lineRule="auto"/>
              <w:rPr>
                <w:sz w:val="20"/>
                <w:szCs w:val="20"/>
              </w:rPr>
            </w:pPr>
          </w:p>
        </w:tc>
        <w:tc>
          <w:tcPr>
            <w:tcW w:w="1559" w:type="dxa"/>
            <w:vMerge w:val="restart"/>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Аналитическая группа</w:t>
            </w:r>
          </w:p>
        </w:tc>
        <w:tc>
          <w:tcPr>
            <w:tcW w:w="1418" w:type="dxa"/>
            <w:vMerge w:val="restart"/>
            <w:tcBorders>
              <w:top w:val="single" w:sz="4" w:space="0" w:color="auto"/>
              <w:left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r w:rsidRPr="008F0433">
              <w:rPr>
                <w:sz w:val="20"/>
                <w:szCs w:val="20"/>
              </w:rPr>
              <w:t>Вид имущества</w:t>
            </w:r>
          </w:p>
        </w:tc>
        <w:tc>
          <w:tcPr>
            <w:tcW w:w="267" w:type="dxa"/>
          </w:tcPr>
          <w:p w:rsidR="0062049C" w:rsidRPr="008F0433" w:rsidRDefault="0062049C" w:rsidP="00C02D38">
            <w:pPr>
              <w:spacing w:after="0" w:line="240" w:lineRule="auto"/>
              <w:rPr>
                <w:sz w:val="20"/>
                <w:szCs w:val="20"/>
              </w:rPr>
            </w:pPr>
          </w:p>
        </w:tc>
        <w:tc>
          <w:tcPr>
            <w:tcW w:w="3686" w:type="dxa"/>
            <w:gridSpan w:val="3"/>
            <w:tcBorders>
              <w:bottom w:val="single" w:sz="4" w:space="0" w:color="auto"/>
            </w:tcBorders>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vMerge/>
            <w:tcBorders>
              <w:right w:val="single" w:sz="4" w:space="0" w:color="auto"/>
            </w:tcBorders>
            <w:vAlign w:val="bottom"/>
          </w:tcPr>
          <w:p w:rsidR="0062049C" w:rsidRPr="008F0433" w:rsidRDefault="0062049C" w:rsidP="00C02D38">
            <w:pPr>
              <w:spacing w:after="0" w:line="240" w:lineRule="auto"/>
              <w:jc w:val="right"/>
              <w:rPr>
                <w:sz w:val="20"/>
                <w:szCs w:val="20"/>
              </w:rPr>
            </w:pPr>
          </w:p>
        </w:tc>
        <w:tc>
          <w:tcPr>
            <w:tcW w:w="1418" w:type="dxa"/>
            <w:vMerge/>
            <w:tcBorders>
              <w:left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3686" w:type="dxa"/>
            <w:gridSpan w:val="3"/>
            <w:tcBorders>
              <w:top w:val="single" w:sz="4" w:space="0" w:color="auto"/>
            </w:tcBorders>
          </w:tcPr>
          <w:p w:rsidR="0062049C" w:rsidRPr="008F0433" w:rsidRDefault="0062049C" w:rsidP="00C02D38">
            <w:pPr>
              <w:spacing w:after="0" w:line="240" w:lineRule="auto"/>
              <w:jc w:val="center"/>
              <w:rPr>
                <w:sz w:val="20"/>
                <w:szCs w:val="20"/>
              </w:rPr>
            </w:pPr>
            <w:r w:rsidRPr="008F0433">
              <w:rPr>
                <w:sz w:val="20"/>
                <w:szCs w:val="20"/>
              </w:rPr>
              <w:t>(недвижимое, особо ценное движимое, иное движимое)</w:t>
            </w:r>
          </w:p>
        </w:tc>
        <w:tc>
          <w:tcPr>
            <w:tcW w:w="1559" w:type="dxa"/>
          </w:tcPr>
          <w:p w:rsidR="0062049C" w:rsidRPr="008F0433" w:rsidRDefault="0062049C" w:rsidP="00C02D38">
            <w:pPr>
              <w:spacing w:after="0" w:line="240" w:lineRule="auto"/>
              <w:rPr>
                <w:sz w:val="20"/>
                <w:szCs w:val="20"/>
              </w:rPr>
            </w:pPr>
          </w:p>
        </w:tc>
        <w:tc>
          <w:tcPr>
            <w:tcW w:w="1559" w:type="dxa"/>
            <w:tcBorders>
              <w:right w:val="single" w:sz="4" w:space="0" w:color="auto"/>
            </w:tcBorders>
            <w:vAlign w:val="bottom"/>
          </w:tcPr>
          <w:p w:rsidR="0062049C" w:rsidRPr="008F0433" w:rsidRDefault="0062049C" w:rsidP="00C02D38">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1985" w:type="dxa"/>
          </w:tcPr>
          <w:p w:rsidR="0062049C" w:rsidRPr="008F0433" w:rsidRDefault="0062049C" w:rsidP="00C02D38">
            <w:pPr>
              <w:spacing w:after="0" w:line="240" w:lineRule="auto"/>
              <w:rPr>
                <w:sz w:val="20"/>
                <w:szCs w:val="20"/>
              </w:rPr>
            </w:pPr>
          </w:p>
        </w:tc>
        <w:tc>
          <w:tcPr>
            <w:tcW w:w="1701" w:type="dxa"/>
            <w:gridSpan w:val="2"/>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vMerge w:val="restart"/>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Учетный</w:t>
            </w:r>
          </w:p>
        </w:tc>
        <w:tc>
          <w:tcPr>
            <w:tcW w:w="1418" w:type="dxa"/>
            <w:vMerge w:val="restart"/>
            <w:tcBorders>
              <w:top w:val="single" w:sz="4" w:space="0" w:color="auto"/>
              <w:left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r w:rsidRPr="008F0433">
              <w:rPr>
                <w:sz w:val="20"/>
                <w:szCs w:val="20"/>
              </w:rPr>
              <w:t>Материально ответственное лицо</w:t>
            </w:r>
          </w:p>
        </w:tc>
        <w:tc>
          <w:tcPr>
            <w:tcW w:w="267" w:type="dxa"/>
          </w:tcPr>
          <w:p w:rsidR="0062049C" w:rsidRPr="008F0433" w:rsidRDefault="0062049C" w:rsidP="00C02D38">
            <w:pPr>
              <w:spacing w:after="0" w:line="240" w:lineRule="auto"/>
              <w:rPr>
                <w:sz w:val="20"/>
                <w:szCs w:val="20"/>
              </w:rPr>
            </w:pPr>
          </w:p>
        </w:tc>
        <w:tc>
          <w:tcPr>
            <w:tcW w:w="3686" w:type="dxa"/>
            <w:gridSpan w:val="3"/>
            <w:tcBorders>
              <w:bottom w:val="single" w:sz="4" w:space="0" w:color="auto"/>
            </w:tcBorders>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vMerge/>
            <w:tcBorders>
              <w:right w:val="single" w:sz="4" w:space="0" w:color="auto"/>
            </w:tcBorders>
            <w:vAlign w:val="bottom"/>
          </w:tcPr>
          <w:p w:rsidR="0062049C" w:rsidRPr="008F0433" w:rsidRDefault="0062049C" w:rsidP="00C02D38">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1985" w:type="dxa"/>
            <w:tcBorders>
              <w:top w:val="single" w:sz="4" w:space="0" w:color="auto"/>
            </w:tcBorders>
          </w:tcPr>
          <w:p w:rsidR="0062049C" w:rsidRPr="008F0433" w:rsidRDefault="0062049C" w:rsidP="00C02D38">
            <w:pPr>
              <w:spacing w:after="0" w:line="240" w:lineRule="auto"/>
              <w:rPr>
                <w:sz w:val="20"/>
                <w:szCs w:val="20"/>
              </w:rPr>
            </w:pPr>
          </w:p>
        </w:tc>
        <w:tc>
          <w:tcPr>
            <w:tcW w:w="1701" w:type="dxa"/>
            <w:gridSpan w:val="2"/>
            <w:tcBorders>
              <w:top w:val="single" w:sz="4" w:space="0" w:color="auto"/>
            </w:tcBorders>
          </w:tcPr>
          <w:p w:rsidR="0062049C" w:rsidRPr="008F0433" w:rsidRDefault="0062049C" w:rsidP="00C02D38">
            <w:pPr>
              <w:spacing w:after="0" w:line="240" w:lineRule="auto"/>
              <w:rPr>
                <w:sz w:val="20"/>
                <w:szCs w:val="20"/>
              </w:rPr>
            </w:pPr>
          </w:p>
        </w:tc>
        <w:tc>
          <w:tcPr>
            <w:tcW w:w="1559" w:type="dxa"/>
          </w:tcPr>
          <w:p w:rsidR="0062049C" w:rsidRPr="008F0433" w:rsidRDefault="0062049C" w:rsidP="00C02D38">
            <w:pPr>
              <w:spacing w:after="0" w:line="240" w:lineRule="auto"/>
              <w:rPr>
                <w:sz w:val="20"/>
                <w:szCs w:val="20"/>
              </w:rPr>
            </w:pPr>
          </w:p>
        </w:tc>
        <w:tc>
          <w:tcPr>
            <w:tcW w:w="1559" w:type="dxa"/>
            <w:tcBorders>
              <w:right w:val="single" w:sz="4" w:space="0" w:color="auto"/>
            </w:tcBorders>
            <w:vAlign w:val="bottom"/>
          </w:tcPr>
          <w:p w:rsidR="0062049C" w:rsidRPr="008F0433" w:rsidRDefault="0062049C" w:rsidP="00C02D38">
            <w:pPr>
              <w:spacing w:after="0" w:line="240" w:lineRule="auto"/>
              <w:jc w:val="right"/>
              <w:rPr>
                <w:sz w:val="20"/>
                <w:szCs w:val="20"/>
              </w:rPr>
            </w:pPr>
            <w:r w:rsidRPr="008F0433">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r w:rsidR="0062049C" w:rsidRPr="008F0433" w:rsidTr="00C02D38">
        <w:trPr>
          <w:jc w:val="center"/>
        </w:trPr>
        <w:tc>
          <w:tcPr>
            <w:tcW w:w="1684" w:type="dxa"/>
          </w:tcPr>
          <w:p w:rsidR="0062049C" w:rsidRPr="008F0433" w:rsidRDefault="0062049C" w:rsidP="00C02D38">
            <w:pPr>
              <w:spacing w:after="0" w:line="240" w:lineRule="auto"/>
              <w:rPr>
                <w:sz w:val="20"/>
                <w:szCs w:val="20"/>
              </w:rPr>
            </w:pPr>
          </w:p>
        </w:tc>
        <w:tc>
          <w:tcPr>
            <w:tcW w:w="267" w:type="dxa"/>
          </w:tcPr>
          <w:p w:rsidR="0062049C" w:rsidRPr="008F0433" w:rsidRDefault="0062049C" w:rsidP="00C02D38">
            <w:pPr>
              <w:spacing w:after="0" w:line="240" w:lineRule="auto"/>
              <w:rPr>
                <w:sz w:val="20"/>
                <w:szCs w:val="20"/>
              </w:rPr>
            </w:pPr>
          </w:p>
        </w:tc>
        <w:tc>
          <w:tcPr>
            <w:tcW w:w="1985" w:type="dxa"/>
          </w:tcPr>
          <w:p w:rsidR="0062049C" w:rsidRPr="008F0433" w:rsidRDefault="0062049C" w:rsidP="00C02D38">
            <w:pPr>
              <w:spacing w:after="0" w:line="240" w:lineRule="auto"/>
              <w:rPr>
                <w:sz w:val="20"/>
                <w:szCs w:val="20"/>
              </w:rPr>
            </w:pPr>
          </w:p>
        </w:tc>
        <w:tc>
          <w:tcPr>
            <w:tcW w:w="1701" w:type="dxa"/>
            <w:gridSpan w:val="2"/>
          </w:tcPr>
          <w:p w:rsidR="0062049C" w:rsidRPr="008F0433" w:rsidRDefault="0062049C" w:rsidP="00C02D38">
            <w:pPr>
              <w:spacing w:after="0" w:line="240" w:lineRule="auto"/>
              <w:rPr>
                <w:sz w:val="20"/>
                <w:szCs w:val="20"/>
              </w:rPr>
            </w:pPr>
          </w:p>
        </w:tc>
        <w:tc>
          <w:tcPr>
            <w:tcW w:w="3118" w:type="dxa"/>
            <w:gridSpan w:val="2"/>
            <w:tcBorders>
              <w:right w:val="single" w:sz="4" w:space="0" w:color="auto"/>
            </w:tcBorders>
          </w:tcPr>
          <w:p w:rsidR="0062049C" w:rsidRPr="008F0433" w:rsidRDefault="0062049C" w:rsidP="00C02D38">
            <w:pPr>
              <w:spacing w:after="0" w:line="240" w:lineRule="auto"/>
              <w:jc w:val="right"/>
              <w:rPr>
                <w:sz w:val="20"/>
                <w:szCs w:val="20"/>
              </w:rPr>
            </w:pPr>
            <w:r w:rsidRPr="008F0433">
              <w:rPr>
                <w:sz w:val="20"/>
                <w:szCs w:val="20"/>
              </w:rP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62049C" w:rsidRPr="008F0433" w:rsidRDefault="0062049C" w:rsidP="00C02D38">
            <w:pPr>
              <w:spacing w:after="0" w:line="240" w:lineRule="auto"/>
              <w:rPr>
                <w:sz w:val="20"/>
                <w:szCs w:val="20"/>
              </w:rPr>
            </w:pPr>
          </w:p>
        </w:tc>
      </w:tr>
    </w:tbl>
    <w:p w:rsidR="0062049C" w:rsidRPr="009A0575" w:rsidRDefault="0062049C" w:rsidP="0062049C">
      <w:pPr>
        <w:autoSpaceDE w:val="0"/>
        <w:autoSpaceDN w:val="0"/>
        <w:adjustRightInd w:val="0"/>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9A0575">
        <w:rPr>
          <w:sz w:val="24"/>
          <w:szCs w:val="24"/>
        </w:rPr>
        <w:t>1. Сведения об объекте основных средств до проведения работ по частичной ликвидации</w:t>
      </w:r>
    </w:p>
    <w:p w:rsidR="0062049C" w:rsidRPr="009A0575" w:rsidRDefault="0062049C" w:rsidP="0062049C">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878"/>
        <w:gridCol w:w="872"/>
        <w:gridCol w:w="878"/>
        <w:gridCol w:w="1172"/>
        <w:gridCol w:w="1172"/>
        <w:gridCol w:w="1172"/>
        <w:gridCol w:w="1464"/>
        <w:gridCol w:w="1464"/>
      </w:tblGrid>
      <w:tr w:rsidR="0062049C" w:rsidRPr="009A0575" w:rsidTr="00C02D38">
        <w:trPr>
          <w:jc w:val="center"/>
        </w:trPr>
        <w:tc>
          <w:tcPr>
            <w:tcW w:w="1701" w:type="dxa"/>
            <w:vMerge w:val="restart"/>
            <w:tcBorders>
              <w:top w:val="single" w:sz="6" w:space="0" w:color="auto"/>
              <w:left w:val="nil"/>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Наименование объекта</w:t>
            </w:r>
          </w:p>
        </w:tc>
        <w:tc>
          <w:tcPr>
            <w:tcW w:w="2544" w:type="dxa"/>
            <w:gridSpan w:val="3"/>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Номер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Дата</w:t>
            </w:r>
          </w:p>
        </w:tc>
        <w:tc>
          <w:tcPr>
            <w:tcW w:w="1417"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Фактический срок службы (месяцев)</w:t>
            </w:r>
          </w:p>
        </w:tc>
        <w:tc>
          <w:tcPr>
            <w:tcW w:w="1417"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Балансовая стоимость, руб.</w:t>
            </w:r>
          </w:p>
        </w:tc>
      </w:tr>
      <w:tr w:rsidR="0062049C" w:rsidRPr="009A0575" w:rsidTr="00C02D38">
        <w:trPr>
          <w:jc w:val="center"/>
        </w:trPr>
        <w:tc>
          <w:tcPr>
            <w:tcW w:w="1701" w:type="dxa"/>
            <w:vMerge/>
            <w:tcBorders>
              <w:top w:val="single" w:sz="6" w:space="0" w:color="auto"/>
              <w:left w:val="nil"/>
              <w:bottom w:val="single" w:sz="6" w:space="0" w:color="auto"/>
              <w:right w:val="single" w:sz="6" w:space="0" w:color="auto"/>
            </w:tcBorders>
            <w:vAlign w:val="center"/>
          </w:tcPr>
          <w:p w:rsidR="0062049C" w:rsidRPr="009A0575" w:rsidRDefault="0062049C" w:rsidP="00C02D38">
            <w:pPr>
              <w:autoSpaceDE w:val="0"/>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инвентарный</w:t>
            </w:r>
          </w:p>
        </w:tc>
        <w:tc>
          <w:tcPr>
            <w:tcW w:w="844"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реестровый</w:t>
            </w:r>
          </w:p>
        </w:tc>
        <w:tc>
          <w:tcPr>
            <w:tcW w:w="850"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заводской (иной)</w:t>
            </w:r>
          </w:p>
        </w:tc>
        <w:tc>
          <w:tcPr>
            <w:tcW w:w="1134"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выпуска, изготовления, иное</w:t>
            </w:r>
          </w:p>
        </w:tc>
        <w:tc>
          <w:tcPr>
            <w:tcW w:w="1134"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принятия к бухгалтерскому учету</w:t>
            </w:r>
          </w:p>
        </w:tc>
        <w:tc>
          <w:tcPr>
            <w:tcW w:w="1134"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jc w:val="center"/>
              <w:rPr>
                <w:sz w:val="24"/>
                <w:szCs w:val="24"/>
              </w:rPr>
            </w:pPr>
            <w:r w:rsidRPr="009A0575">
              <w:rPr>
                <w:sz w:val="24"/>
                <w:szCs w:val="24"/>
              </w:rPr>
              <w:t>ввода в эксплуатацию</w:t>
            </w:r>
          </w:p>
        </w:tc>
        <w:tc>
          <w:tcPr>
            <w:tcW w:w="1417"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1701" w:type="dxa"/>
            <w:tcBorders>
              <w:top w:val="single" w:sz="6" w:space="0" w:color="auto"/>
              <w:left w:val="nil"/>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2</w:t>
            </w:r>
          </w:p>
        </w:tc>
        <w:tc>
          <w:tcPr>
            <w:tcW w:w="84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9</w:t>
            </w:r>
          </w:p>
        </w:tc>
      </w:tr>
      <w:tr w:rsidR="0062049C" w:rsidRPr="009A0575" w:rsidTr="00C02D38">
        <w:trPr>
          <w:jc w:val="center"/>
        </w:trPr>
        <w:tc>
          <w:tcPr>
            <w:tcW w:w="1701" w:type="dxa"/>
            <w:tcBorders>
              <w:top w:val="single" w:sz="6" w:space="0" w:color="auto"/>
              <w:left w:val="nil"/>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4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bl>
    <w:p w:rsidR="0062049C" w:rsidRPr="009A0575" w:rsidRDefault="0062049C" w:rsidP="0062049C">
      <w:pPr>
        <w:autoSpaceDE w:val="0"/>
        <w:autoSpaceDN w:val="0"/>
        <w:adjustRightInd w:val="0"/>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9A0575">
        <w:rPr>
          <w:sz w:val="24"/>
          <w:szCs w:val="24"/>
        </w:rPr>
        <w:t>2. Мероприятия и расходы, связанные с частичной ликвидацией</w:t>
      </w:r>
    </w:p>
    <w:p w:rsidR="0062049C" w:rsidRPr="009A0575" w:rsidRDefault="0062049C" w:rsidP="0062049C">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1504"/>
        <w:gridCol w:w="1504"/>
        <w:gridCol w:w="1203"/>
        <w:gridCol w:w="1805"/>
        <w:gridCol w:w="902"/>
        <w:gridCol w:w="902"/>
      </w:tblGrid>
      <w:tr w:rsidR="0062049C" w:rsidRPr="009A0575" w:rsidTr="00C02D38">
        <w:trPr>
          <w:jc w:val="center"/>
        </w:trPr>
        <w:tc>
          <w:tcPr>
            <w:tcW w:w="2834" w:type="dxa"/>
            <w:vMerge w:val="restart"/>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Наименование мероприятия (расхода)</w:t>
            </w:r>
          </w:p>
        </w:tc>
        <w:tc>
          <w:tcPr>
            <w:tcW w:w="2834" w:type="dxa"/>
            <w:gridSpan w:val="2"/>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Бухгалтерская запись</w:t>
            </w:r>
          </w:p>
        </w:tc>
        <w:tc>
          <w:tcPr>
            <w:tcW w:w="1133" w:type="dxa"/>
            <w:vMerge w:val="restart"/>
            <w:tcBorders>
              <w:top w:val="single" w:sz="6" w:space="0" w:color="auto"/>
              <w:left w:val="single" w:sz="6" w:space="0" w:color="auto"/>
              <w:bottom w:val="nil"/>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Сумма, руб.</w:t>
            </w:r>
          </w:p>
        </w:tc>
        <w:tc>
          <w:tcPr>
            <w:tcW w:w="3400" w:type="dxa"/>
            <w:gridSpan w:val="3"/>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Документ</w:t>
            </w:r>
          </w:p>
        </w:tc>
      </w:tr>
      <w:tr w:rsidR="0062049C" w:rsidRPr="009A0575" w:rsidTr="00C02D38">
        <w:trPr>
          <w:trHeight w:val="510"/>
          <w:jc w:val="center"/>
        </w:trPr>
        <w:tc>
          <w:tcPr>
            <w:tcW w:w="2834"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Д</w:t>
            </w:r>
            <w:r w:rsidRPr="009A0575">
              <w:rPr>
                <w:sz w:val="24"/>
                <w:szCs w:val="24"/>
              </w:rPr>
              <w:t>ебет</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К</w:t>
            </w:r>
            <w:r w:rsidRPr="009A0575">
              <w:rPr>
                <w:sz w:val="24"/>
                <w:szCs w:val="24"/>
              </w:rPr>
              <w:t>редит</w:t>
            </w:r>
          </w:p>
        </w:tc>
        <w:tc>
          <w:tcPr>
            <w:tcW w:w="1133"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Н</w:t>
            </w:r>
            <w:r w:rsidRPr="009A0575">
              <w:rPr>
                <w:sz w:val="24"/>
                <w:szCs w:val="24"/>
              </w:rPr>
              <w:t>омер</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Д</w:t>
            </w:r>
            <w:r w:rsidRPr="009A0575">
              <w:rPr>
                <w:sz w:val="24"/>
                <w:szCs w:val="24"/>
              </w:rPr>
              <w:t>ата</w:t>
            </w:r>
          </w:p>
        </w:tc>
      </w:tr>
      <w:tr w:rsidR="0062049C" w:rsidRPr="009A0575" w:rsidTr="00C02D38">
        <w:trPr>
          <w:jc w:val="center"/>
        </w:trPr>
        <w:tc>
          <w:tcPr>
            <w:tcW w:w="28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4</w:t>
            </w: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7</w:t>
            </w:r>
          </w:p>
        </w:tc>
      </w:tr>
      <w:tr w:rsidR="0062049C" w:rsidRPr="009A0575" w:rsidTr="00C02D38">
        <w:trPr>
          <w:jc w:val="center"/>
        </w:trPr>
        <w:tc>
          <w:tcPr>
            <w:tcW w:w="28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28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28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283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bl>
    <w:p w:rsidR="0062049C" w:rsidRPr="009A0575" w:rsidRDefault="0062049C" w:rsidP="0062049C">
      <w:pPr>
        <w:autoSpaceDE w:val="0"/>
        <w:autoSpaceDN w:val="0"/>
        <w:adjustRightInd w:val="0"/>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9A0575">
        <w:rPr>
          <w:sz w:val="24"/>
          <w:szCs w:val="24"/>
        </w:rPr>
        <w:t>3. Поступление материальных ценностей в результате частичной ликвидации</w:t>
      </w:r>
    </w:p>
    <w:p w:rsidR="0062049C" w:rsidRPr="009A0575" w:rsidRDefault="0062049C" w:rsidP="0062049C">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804"/>
        <w:gridCol w:w="903"/>
        <w:gridCol w:w="1203"/>
        <w:gridCol w:w="1505"/>
        <w:gridCol w:w="903"/>
        <w:gridCol w:w="1203"/>
        <w:gridCol w:w="1203"/>
      </w:tblGrid>
      <w:tr w:rsidR="0062049C" w:rsidRPr="009A0575" w:rsidTr="00C02D38">
        <w:trPr>
          <w:jc w:val="center"/>
        </w:trPr>
        <w:tc>
          <w:tcPr>
            <w:tcW w:w="1984" w:type="dxa"/>
            <w:vMerge w:val="restart"/>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Единица измерения</w:t>
            </w:r>
          </w:p>
        </w:tc>
        <w:tc>
          <w:tcPr>
            <w:tcW w:w="1133" w:type="dxa"/>
            <w:vMerge w:val="restart"/>
            <w:tcBorders>
              <w:top w:val="single" w:sz="6" w:space="0" w:color="auto"/>
              <w:left w:val="single" w:sz="6" w:space="0" w:color="auto"/>
              <w:bottom w:val="nil"/>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Цена за единицу, руб.</w:t>
            </w:r>
          </w:p>
        </w:tc>
        <w:tc>
          <w:tcPr>
            <w:tcW w:w="1417" w:type="dxa"/>
            <w:vMerge w:val="restart"/>
            <w:tcBorders>
              <w:top w:val="single" w:sz="6" w:space="0" w:color="auto"/>
              <w:left w:val="single" w:sz="6" w:space="0" w:color="auto"/>
              <w:bottom w:val="nil"/>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Количество</w:t>
            </w:r>
          </w:p>
        </w:tc>
        <w:tc>
          <w:tcPr>
            <w:tcW w:w="850" w:type="dxa"/>
            <w:vMerge w:val="restart"/>
            <w:tcBorders>
              <w:top w:val="single" w:sz="6" w:space="0" w:color="auto"/>
              <w:left w:val="single" w:sz="6" w:space="0" w:color="auto"/>
              <w:bottom w:val="nil"/>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Сумма, руб.</w:t>
            </w:r>
          </w:p>
        </w:tc>
        <w:tc>
          <w:tcPr>
            <w:tcW w:w="2266" w:type="dxa"/>
            <w:gridSpan w:val="2"/>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Корреспондирующие счета</w:t>
            </w:r>
          </w:p>
        </w:tc>
      </w:tr>
      <w:tr w:rsidR="0062049C" w:rsidRPr="009A0575" w:rsidTr="00C02D38">
        <w:trPr>
          <w:jc w:val="center"/>
        </w:trPr>
        <w:tc>
          <w:tcPr>
            <w:tcW w:w="1984"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К</w:t>
            </w:r>
            <w:r w:rsidRPr="009A0575">
              <w:rPr>
                <w:sz w:val="24"/>
                <w:szCs w:val="24"/>
              </w:rPr>
              <w:t>од по ОКЕИ</w:t>
            </w:r>
          </w:p>
        </w:tc>
        <w:tc>
          <w:tcPr>
            <w:tcW w:w="1133"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1417"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850" w:type="dxa"/>
            <w:vMerge/>
            <w:tcBorders>
              <w:top w:val="nil"/>
              <w:left w:val="single" w:sz="6" w:space="0" w:color="auto"/>
              <w:bottom w:val="nil"/>
              <w:right w:val="single" w:sz="6" w:space="0" w:color="auto"/>
            </w:tcBorders>
          </w:tcPr>
          <w:p w:rsidR="0062049C" w:rsidRPr="009A0575" w:rsidRDefault="0062049C" w:rsidP="00C02D38">
            <w:pPr>
              <w:autoSpaceDE w:val="0"/>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Д</w:t>
            </w:r>
            <w:r w:rsidRPr="009A0575">
              <w:rPr>
                <w:sz w:val="24"/>
                <w:szCs w:val="24"/>
              </w:rPr>
              <w:t>ебет</w:t>
            </w: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Pr>
                <w:sz w:val="24"/>
                <w:szCs w:val="24"/>
              </w:rPr>
              <w:t>К</w:t>
            </w:r>
            <w:r w:rsidRPr="009A0575">
              <w:rPr>
                <w:sz w:val="24"/>
                <w:szCs w:val="24"/>
              </w:rPr>
              <w:t>редит</w:t>
            </w:r>
          </w:p>
        </w:tc>
      </w:tr>
      <w:tr w:rsidR="0062049C" w:rsidRPr="009A0575" w:rsidTr="00C02D38">
        <w:trPr>
          <w:jc w:val="center"/>
        </w:trPr>
        <w:tc>
          <w:tcPr>
            <w:tcW w:w="198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1</w:t>
            </w: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6</w:t>
            </w: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7</w:t>
            </w: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jc w:val="center"/>
              <w:rPr>
                <w:sz w:val="24"/>
                <w:szCs w:val="24"/>
              </w:rPr>
            </w:pPr>
            <w:r w:rsidRPr="009A0575">
              <w:rPr>
                <w:sz w:val="24"/>
                <w:szCs w:val="24"/>
              </w:rPr>
              <w:t>8</w:t>
            </w:r>
          </w:p>
        </w:tc>
      </w:tr>
      <w:tr w:rsidR="0062049C" w:rsidRPr="009A0575" w:rsidTr="00C02D38">
        <w:trPr>
          <w:jc w:val="center"/>
        </w:trPr>
        <w:tc>
          <w:tcPr>
            <w:tcW w:w="198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198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r w:rsidR="0062049C" w:rsidRPr="009A0575" w:rsidTr="00C02D38">
        <w:trPr>
          <w:jc w:val="center"/>
        </w:trPr>
        <w:tc>
          <w:tcPr>
            <w:tcW w:w="1984"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62049C" w:rsidRPr="009A0575" w:rsidRDefault="0062049C" w:rsidP="00C02D38">
            <w:pPr>
              <w:autoSpaceDN w:val="0"/>
              <w:adjustRightInd w:val="0"/>
              <w:spacing w:after="0" w:line="240" w:lineRule="auto"/>
              <w:rPr>
                <w:sz w:val="24"/>
                <w:szCs w:val="24"/>
              </w:rPr>
            </w:pPr>
          </w:p>
        </w:tc>
      </w:tr>
    </w:tbl>
    <w:p w:rsidR="0062049C" w:rsidRPr="009A0575" w:rsidRDefault="0062049C" w:rsidP="0062049C">
      <w:pPr>
        <w:autoSpaceDE w:val="0"/>
        <w:autoSpaceDN w:val="0"/>
        <w:adjustRightInd w:val="0"/>
        <w:spacing w:after="0" w:line="240" w:lineRule="auto"/>
        <w:rPr>
          <w:sz w:val="24"/>
          <w:szCs w:val="24"/>
        </w:rPr>
      </w:pPr>
    </w:p>
    <w:p w:rsidR="0062049C" w:rsidRPr="00A7479E" w:rsidRDefault="0062049C" w:rsidP="0062049C">
      <w:pPr>
        <w:spacing w:after="0" w:line="240" w:lineRule="auto"/>
        <w:rPr>
          <w:sz w:val="24"/>
          <w:szCs w:val="24"/>
        </w:rPr>
      </w:pPr>
      <w:r w:rsidRPr="00A7479E">
        <w:rPr>
          <w:sz w:val="24"/>
          <w:szCs w:val="24"/>
        </w:rPr>
        <w:t>Сведения о согласовании (при необходимости) ______________________________________________</w:t>
      </w:r>
    </w:p>
    <w:p w:rsidR="0062049C" w:rsidRPr="00A7479E" w:rsidRDefault="0062049C" w:rsidP="0062049C">
      <w:pPr>
        <w:spacing w:after="0" w:line="240" w:lineRule="auto"/>
        <w:ind w:left="5669"/>
        <w:rPr>
          <w:sz w:val="24"/>
          <w:szCs w:val="24"/>
        </w:rPr>
      </w:pPr>
      <w:r w:rsidRPr="00A7479E">
        <w:rPr>
          <w:sz w:val="24"/>
          <w:szCs w:val="24"/>
        </w:rPr>
        <w:t>(наименование, дата и номер документа</w:t>
      </w:r>
    </w:p>
    <w:p w:rsidR="0062049C" w:rsidRPr="00A7479E" w:rsidRDefault="0062049C" w:rsidP="0062049C">
      <w:pPr>
        <w:spacing w:after="0" w:line="240" w:lineRule="auto"/>
        <w:ind w:left="5726"/>
        <w:rPr>
          <w:sz w:val="24"/>
          <w:szCs w:val="24"/>
        </w:rPr>
      </w:pPr>
      <w:r w:rsidRPr="00A7479E">
        <w:rPr>
          <w:sz w:val="24"/>
          <w:szCs w:val="24"/>
        </w:rPr>
        <w:t>о согласовании / отметка о согласовании)</w:t>
      </w:r>
    </w:p>
    <w:p w:rsidR="0062049C" w:rsidRPr="00A7479E" w:rsidRDefault="0062049C" w:rsidP="0062049C">
      <w:pPr>
        <w:spacing w:after="0" w:line="240" w:lineRule="auto"/>
        <w:rPr>
          <w:sz w:val="24"/>
          <w:szCs w:val="24"/>
        </w:rPr>
      </w:pPr>
    </w:p>
    <w:p w:rsidR="0062049C" w:rsidRPr="00A7479E" w:rsidRDefault="0062049C" w:rsidP="0062049C">
      <w:pPr>
        <w:spacing w:after="0" w:line="240" w:lineRule="auto"/>
        <w:rPr>
          <w:sz w:val="24"/>
          <w:szCs w:val="24"/>
        </w:rPr>
      </w:pPr>
      <w:r w:rsidRPr="00A7479E">
        <w:rPr>
          <w:sz w:val="24"/>
          <w:szCs w:val="24"/>
        </w:rPr>
        <w:lastRenderedPageBreak/>
        <w:t>Комиссия, назначенная приказом (распоряжением) __________________________________________</w:t>
      </w:r>
    </w:p>
    <w:p w:rsidR="0062049C" w:rsidRPr="00A7479E" w:rsidRDefault="0062049C" w:rsidP="0062049C">
      <w:pPr>
        <w:spacing w:after="0" w:line="240" w:lineRule="auto"/>
        <w:rPr>
          <w:sz w:val="24"/>
          <w:szCs w:val="24"/>
        </w:rPr>
      </w:pPr>
      <w:r w:rsidRPr="00A7479E">
        <w:rPr>
          <w:sz w:val="24"/>
          <w:szCs w:val="24"/>
        </w:rPr>
        <w:t>от "__" ____________ 20__ г. N _____, осмотрела результаты частичной ликвидации.</w:t>
      </w:r>
    </w:p>
    <w:p w:rsidR="0062049C" w:rsidRPr="00A7479E" w:rsidRDefault="0062049C" w:rsidP="0062049C">
      <w:pPr>
        <w:spacing w:after="0" w:line="240" w:lineRule="auto"/>
        <w:rPr>
          <w:sz w:val="24"/>
          <w:szCs w:val="24"/>
        </w:rPr>
      </w:pPr>
    </w:p>
    <w:p w:rsidR="0062049C" w:rsidRPr="00A7479E" w:rsidRDefault="0062049C" w:rsidP="0062049C">
      <w:pPr>
        <w:spacing w:after="0" w:line="240" w:lineRule="auto"/>
        <w:rPr>
          <w:sz w:val="24"/>
          <w:szCs w:val="24"/>
        </w:rPr>
      </w:pPr>
      <w:r w:rsidRPr="00A7479E">
        <w:rPr>
          <w:sz w:val="24"/>
          <w:szCs w:val="24"/>
        </w:rPr>
        <w:t>Заключение комиссии (с указанием причины частичной ликвидации)</w:t>
      </w:r>
    </w:p>
    <w:p w:rsidR="0062049C" w:rsidRPr="00A7479E" w:rsidRDefault="0062049C" w:rsidP="0062049C">
      <w:pPr>
        <w:spacing w:after="0" w:line="240" w:lineRule="auto"/>
        <w:rPr>
          <w:sz w:val="24"/>
          <w:szCs w:val="24"/>
        </w:rPr>
      </w:pPr>
      <w:r w:rsidRPr="00A7479E">
        <w:rPr>
          <w:sz w:val="24"/>
          <w:szCs w:val="24"/>
        </w:rPr>
        <w:t>____________________________________________________________________________________</w:t>
      </w:r>
    </w:p>
    <w:p w:rsidR="0062049C" w:rsidRPr="00A7479E" w:rsidRDefault="0062049C" w:rsidP="0062049C">
      <w:pPr>
        <w:spacing w:after="0" w:line="240" w:lineRule="auto"/>
        <w:rPr>
          <w:sz w:val="24"/>
          <w:szCs w:val="24"/>
        </w:rPr>
      </w:pPr>
      <w:r w:rsidRPr="00A7479E">
        <w:rPr>
          <w:sz w:val="24"/>
          <w:szCs w:val="24"/>
        </w:rPr>
        <w:t>____________________________________________________________________________________</w:t>
      </w:r>
    </w:p>
    <w:p w:rsidR="0062049C" w:rsidRPr="00A7479E" w:rsidRDefault="0062049C" w:rsidP="0062049C">
      <w:pPr>
        <w:spacing w:after="0" w:line="240" w:lineRule="auto"/>
        <w:rPr>
          <w:sz w:val="24"/>
          <w:szCs w:val="24"/>
        </w:rPr>
      </w:pPr>
    </w:p>
    <w:p w:rsidR="0062049C" w:rsidRPr="00A7479E" w:rsidRDefault="0062049C" w:rsidP="0062049C">
      <w:pPr>
        <w:spacing w:after="0" w:line="240" w:lineRule="auto"/>
        <w:rPr>
          <w:sz w:val="24"/>
          <w:szCs w:val="24"/>
        </w:rPr>
      </w:pPr>
      <w:r w:rsidRPr="00A7479E">
        <w:rPr>
          <w:sz w:val="24"/>
          <w:szCs w:val="24"/>
        </w:rPr>
        <w:t>Приложени</w:t>
      </w:r>
      <w:r>
        <w:rPr>
          <w:sz w:val="24"/>
          <w:szCs w:val="24"/>
        </w:rPr>
        <w:t>е</w:t>
      </w:r>
      <w:r w:rsidRPr="00A7479E">
        <w:rPr>
          <w:sz w:val="24"/>
          <w:szCs w:val="24"/>
        </w:rPr>
        <w:t>:</w:t>
      </w:r>
    </w:p>
    <w:p w:rsidR="0062049C" w:rsidRPr="00A7479E" w:rsidRDefault="0062049C" w:rsidP="0062049C">
      <w:pPr>
        <w:spacing w:after="0" w:line="240" w:lineRule="auto"/>
        <w:rPr>
          <w:sz w:val="24"/>
          <w:szCs w:val="24"/>
        </w:rPr>
      </w:pPr>
      <w:r w:rsidRPr="00A7479E">
        <w:rPr>
          <w:sz w:val="24"/>
          <w:szCs w:val="24"/>
        </w:rPr>
        <w:t>1. Инвентарная карточка N</w:t>
      </w:r>
      <w:r>
        <w:rPr>
          <w:sz w:val="24"/>
          <w:szCs w:val="24"/>
        </w:rPr>
        <w:t xml:space="preserve"> </w:t>
      </w:r>
      <w:r w:rsidRPr="00A7479E">
        <w:rPr>
          <w:sz w:val="24"/>
          <w:szCs w:val="24"/>
        </w:rPr>
        <w:t>_________________ на ____ л.</w:t>
      </w:r>
    </w:p>
    <w:p w:rsidR="0062049C" w:rsidRPr="00A7479E" w:rsidRDefault="0062049C" w:rsidP="0062049C">
      <w:pPr>
        <w:spacing w:after="0" w:line="240" w:lineRule="auto"/>
        <w:rPr>
          <w:sz w:val="24"/>
          <w:szCs w:val="24"/>
        </w:rPr>
      </w:pPr>
      <w:r w:rsidRPr="00A7479E">
        <w:rPr>
          <w:sz w:val="24"/>
          <w:szCs w:val="24"/>
        </w:rPr>
        <w:t>2.</w:t>
      </w:r>
    </w:p>
    <w:p w:rsidR="0062049C" w:rsidRPr="00A7479E" w:rsidRDefault="0062049C" w:rsidP="0062049C">
      <w:pPr>
        <w:spacing w:after="0" w:line="240" w:lineRule="auto"/>
        <w:rPr>
          <w:sz w:val="24"/>
          <w:szCs w:val="24"/>
        </w:rPr>
      </w:pPr>
      <w:r w:rsidRPr="00A7479E">
        <w:rPr>
          <w:sz w:val="24"/>
          <w:szCs w:val="24"/>
        </w:rPr>
        <w:t>-----------------------------------------------------------------------------------------------------------------------------------</w:t>
      </w:r>
    </w:p>
    <w:p w:rsidR="0062049C" w:rsidRPr="00A7479E" w:rsidRDefault="0062049C" w:rsidP="0062049C">
      <w:pPr>
        <w:spacing w:after="0" w:line="240" w:lineRule="auto"/>
        <w:rPr>
          <w:sz w:val="24"/>
          <w:szCs w:val="24"/>
        </w:rPr>
      </w:pPr>
      <w:r w:rsidRPr="00A7479E">
        <w:rPr>
          <w:sz w:val="24"/>
          <w:szCs w:val="24"/>
        </w:rPr>
        <w:t>____________________________________________________________________________________</w:t>
      </w:r>
    </w:p>
    <w:p w:rsidR="0062049C" w:rsidRPr="00A7479E" w:rsidRDefault="0062049C" w:rsidP="0062049C">
      <w:pPr>
        <w:spacing w:after="0" w:line="240" w:lineRule="auto"/>
        <w:rPr>
          <w:sz w:val="24"/>
          <w:szCs w:val="24"/>
        </w:rPr>
      </w:pPr>
    </w:p>
    <w:tbl>
      <w:tblPr>
        <w:tblW w:w="0" w:type="auto"/>
        <w:tblLook w:val="04A0" w:firstRow="1" w:lastRow="0" w:firstColumn="1" w:lastColumn="0" w:noHBand="0" w:noVBand="1"/>
      </w:tblPr>
      <w:tblGrid>
        <w:gridCol w:w="3369"/>
        <w:gridCol w:w="425"/>
        <w:gridCol w:w="2126"/>
        <w:gridCol w:w="425"/>
        <w:gridCol w:w="3261"/>
      </w:tblGrid>
      <w:tr w:rsidR="0062049C" w:rsidRPr="008F0433" w:rsidTr="00C02D38">
        <w:tc>
          <w:tcPr>
            <w:tcW w:w="3369" w:type="dxa"/>
          </w:tcPr>
          <w:p w:rsidR="0062049C" w:rsidRPr="008F0433" w:rsidRDefault="0062049C" w:rsidP="00C02D38">
            <w:pPr>
              <w:spacing w:after="0" w:line="240" w:lineRule="auto"/>
              <w:rPr>
                <w:sz w:val="24"/>
                <w:szCs w:val="24"/>
              </w:rPr>
            </w:pPr>
            <w:r w:rsidRPr="008F0433">
              <w:rPr>
                <w:sz w:val="24"/>
                <w:szCs w:val="24"/>
              </w:rPr>
              <w:t>Председатель комиссии</w:t>
            </w:r>
          </w:p>
        </w:tc>
        <w:tc>
          <w:tcPr>
            <w:tcW w:w="425" w:type="dxa"/>
          </w:tcPr>
          <w:p w:rsidR="0062049C" w:rsidRPr="008F0433" w:rsidRDefault="0062049C" w:rsidP="00C02D38">
            <w:pPr>
              <w:spacing w:after="0" w:line="240" w:lineRule="auto"/>
              <w:rPr>
                <w:sz w:val="24"/>
                <w:szCs w:val="24"/>
              </w:rPr>
            </w:pPr>
          </w:p>
        </w:tc>
        <w:tc>
          <w:tcPr>
            <w:tcW w:w="2126" w:type="dxa"/>
            <w:tcBorders>
              <w:bottom w:val="single" w:sz="4" w:space="0" w:color="auto"/>
            </w:tcBorders>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3261"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425" w:type="dxa"/>
          </w:tcPr>
          <w:p w:rsidR="0062049C" w:rsidRPr="008F0433" w:rsidRDefault="0062049C" w:rsidP="00C02D38">
            <w:pPr>
              <w:spacing w:after="0" w:line="240" w:lineRule="auto"/>
              <w:rPr>
                <w:sz w:val="24"/>
                <w:szCs w:val="24"/>
              </w:rPr>
            </w:pPr>
          </w:p>
        </w:tc>
        <w:tc>
          <w:tcPr>
            <w:tcW w:w="3261"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r w:rsidR="0062049C" w:rsidRPr="008F0433" w:rsidTr="00C02D38">
        <w:tc>
          <w:tcPr>
            <w:tcW w:w="3369" w:type="dxa"/>
          </w:tcPr>
          <w:p w:rsidR="0062049C" w:rsidRPr="008F0433" w:rsidRDefault="0062049C" w:rsidP="00C02D38">
            <w:pPr>
              <w:spacing w:after="0" w:line="240" w:lineRule="auto"/>
              <w:rPr>
                <w:sz w:val="24"/>
                <w:szCs w:val="24"/>
              </w:rPr>
            </w:pPr>
            <w:r w:rsidRPr="008F0433">
              <w:rPr>
                <w:sz w:val="24"/>
                <w:szCs w:val="24"/>
              </w:rPr>
              <w:t>Члены комиссии:</w:t>
            </w:r>
          </w:p>
        </w:tc>
        <w:tc>
          <w:tcPr>
            <w:tcW w:w="425" w:type="dxa"/>
          </w:tcPr>
          <w:p w:rsidR="0062049C" w:rsidRPr="008F0433" w:rsidRDefault="0062049C" w:rsidP="00C02D38">
            <w:pPr>
              <w:spacing w:after="0" w:line="240" w:lineRule="auto"/>
              <w:rPr>
                <w:sz w:val="24"/>
                <w:szCs w:val="24"/>
              </w:rPr>
            </w:pPr>
          </w:p>
        </w:tc>
        <w:tc>
          <w:tcPr>
            <w:tcW w:w="2126" w:type="dxa"/>
            <w:tcBorders>
              <w:bottom w:val="single" w:sz="4" w:space="0" w:color="auto"/>
            </w:tcBorders>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3261"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425" w:type="dxa"/>
          </w:tcPr>
          <w:p w:rsidR="0062049C" w:rsidRPr="008F0433" w:rsidRDefault="0062049C" w:rsidP="00C02D38">
            <w:pPr>
              <w:spacing w:after="0" w:line="240" w:lineRule="auto"/>
              <w:rPr>
                <w:sz w:val="24"/>
                <w:szCs w:val="24"/>
              </w:rPr>
            </w:pPr>
          </w:p>
        </w:tc>
        <w:tc>
          <w:tcPr>
            <w:tcW w:w="3261"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bottom w:val="single" w:sz="4" w:space="0" w:color="auto"/>
            </w:tcBorders>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3261"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425" w:type="dxa"/>
          </w:tcPr>
          <w:p w:rsidR="0062049C" w:rsidRPr="008F0433" w:rsidRDefault="0062049C" w:rsidP="00C02D38">
            <w:pPr>
              <w:spacing w:after="0" w:line="240" w:lineRule="auto"/>
              <w:rPr>
                <w:sz w:val="24"/>
                <w:szCs w:val="24"/>
              </w:rPr>
            </w:pPr>
          </w:p>
        </w:tc>
        <w:tc>
          <w:tcPr>
            <w:tcW w:w="3261"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bottom w:val="single" w:sz="4" w:space="0" w:color="auto"/>
            </w:tcBorders>
          </w:tcPr>
          <w:p w:rsidR="0062049C" w:rsidRPr="008F0433" w:rsidRDefault="0062049C" w:rsidP="00C02D38">
            <w:pPr>
              <w:spacing w:after="0" w:line="240" w:lineRule="auto"/>
              <w:jc w:val="center"/>
              <w:rPr>
                <w:sz w:val="24"/>
                <w:szCs w:val="24"/>
              </w:rPr>
            </w:pPr>
          </w:p>
        </w:tc>
        <w:tc>
          <w:tcPr>
            <w:tcW w:w="425" w:type="dxa"/>
          </w:tcPr>
          <w:p w:rsidR="0062049C" w:rsidRPr="008F0433" w:rsidRDefault="0062049C" w:rsidP="00C02D38">
            <w:pPr>
              <w:spacing w:after="0" w:line="240" w:lineRule="auto"/>
              <w:rPr>
                <w:sz w:val="24"/>
                <w:szCs w:val="24"/>
              </w:rPr>
            </w:pPr>
          </w:p>
        </w:tc>
        <w:tc>
          <w:tcPr>
            <w:tcW w:w="3261" w:type="dxa"/>
            <w:tcBorders>
              <w:bottom w:val="single" w:sz="4" w:space="0" w:color="auto"/>
            </w:tcBorders>
          </w:tcPr>
          <w:p w:rsidR="0062049C" w:rsidRPr="008F0433" w:rsidRDefault="0062049C" w:rsidP="00C02D38">
            <w:pPr>
              <w:spacing w:after="0" w:line="240" w:lineRule="auto"/>
              <w:jc w:val="center"/>
              <w:rPr>
                <w:sz w:val="24"/>
                <w:szCs w:val="24"/>
              </w:rPr>
            </w:pPr>
          </w:p>
        </w:tc>
      </w:tr>
      <w:tr w:rsidR="0062049C" w:rsidRPr="008F0433" w:rsidTr="00C02D38">
        <w:tc>
          <w:tcPr>
            <w:tcW w:w="3369" w:type="dxa"/>
          </w:tcPr>
          <w:p w:rsidR="0062049C" w:rsidRPr="008F0433" w:rsidRDefault="0062049C" w:rsidP="00C02D38">
            <w:pPr>
              <w:spacing w:after="0" w:line="240" w:lineRule="auto"/>
              <w:rPr>
                <w:sz w:val="24"/>
                <w:szCs w:val="24"/>
              </w:rPr>
            </w:pPr>
          </w:p>
        </w:tc>
        <w:tc>
          <w:tcPr>
            <w:tcW w:w="425" w:type="dxa"/>
          </w:tcPr>
          <w:p w:rsidR="0062049C" w:rsidRPr="008F0433" w:rsidRDefault="0062049C" w:rsidP="00C02D38">
            <w:pPr>
              <w:spacing w:after="0" w:line="240" w:lineRule="auto"/>
              <w:rPr>
                <w:sz w:val="24"/>
                <w:szCs w:val="24"/>
              </w:rPr>
            </w:pPr>
          </w:p>
        </w:tc>
        <w:tc>
          <w:tcPr>
            <w:tcW w:w="2126"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425" w:type="dxa"/>
          </w:tcPr>
          <w:p w:rsidR="0062049C" w:rsidRPr="008F0433" w:rsidRDefault="0062049C" w:rsidP="00C02D38">
            <w:pPr>
              <w:spacing w:after="0" w:line="240" w:lineRule="auto"/>
              <w:rPr>
                <w:sz w:val="24"/>
                <w:szCs w:val="24"/>
              </w:rPr>
            </w:pPr>
          </w:p>
        </w:tc>
        <w:tc>
          <w:tcPr>
            <w:tcW w:w="3261"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bl>
    <w:p w:rsidR="0062049C" w:rsidRPr="00A7479E" w:rsidRDefault="0062049C" w:rsidP="0062049C">
      <w:pPr>
        <w:spacing w:after="0" w:line="240" w:lineRule="auto"/>
        <w:rPr>
          <w:sz w:val="24"/>
          <w:szCs w:val="24"/>
        </w:rPr>
      </w:pPr>
      <w:r w:rsidRPr="00A7479E">
        <w:rPr>
          <w:sz w:val="24"/>
          <w:szCs w:val="24"/>
        </w:rPr>
        <w:t>-------------------------------------------------------------------------------------------------------------------------------------</w:t>
      </w:r>
    </w:p>
    <w:p w:rsidR="0062049C" w:rsidRPr="00A7479E" w:rsidRDefault="0062049C" w:rsidP="0062049C">
      <w:pPr>
        <w:spacing w:after="0" w:line="240" w:lineRule="auto"/>
        <w:rPr>
          <w:sz w:val="24"/>
          <w:szCs w:val="24"/>
        </w:rPr>
      </w:pPr>
      <w:r w:rsidRPr="00A7479E">
        <w:rPr>
          <w:sz w:val="24"/>
          <w:szCs w:val="24"/>
        </w:rPr>
        <w:t>В инвентарной карточке учета основных средств результаты частичной ликвидации отмечены.</w:t>
      </w:r>
    </w:p>
    <w:tbl>
      <w:tblPr>
        <w:tblW w:w="0" w:type="auto"/>
        <w:tblLook w:val="04A0" w:firstRow="1" w:lastRow="0" w:firstColumn="1" w:lastColumn="0" w:noHBand="0" w:noVBand="1"/>
      </w:tblPr>
      <w:tblGrid>
        <w:gridCol w:w="2709"/>
        <w:gridCol w:w="232"/>
        <w:gridCol w:w="1955"/>
        <w:gridCol w:w="232"/>
        <w:gridCol w:w="1702"/>
        <w:gridCol w:w="266"/>
        <w:gridCol w:w="2543"/>
      </w:tblGrid>
      <w:tr w:rsidR="0062049C" w:rsidRPr="008F0433" w:rsidTr="0062049C">
        <w:tc>
          <w:tcPr>
            <w:tcW w:w="2709" w:type="dxa"/>
          </w:tcPr>
          <w:p w:rsidR="0062049C" w:rsidRPr="008F0433" w:rsidRDefault="0062049C" w:rsidP="00C02D38">
            <w:pPr>
              <w:spacing w:after="0" w:line="240" w:lineRule="auto"/>
              <w:rPr>
                <w:sz w:val="24"/>
                <w:szCs w:val="24"/>
              </w:rPr>
            </w:pPr>
            <w:r w:rsidRPr="008F0433">
              <w:rPr>
                <w:sz w:val="24"/>
                <w:szCs w:val="24"/>
              </w:rPr>
              <w:t>Исполнитель</w:t>
            </w:r>
          </w:p>
        </w:tc>
        <w:tc>
          <w:tcPr>
            <w:tcW w:w="232" w:type="dxa"/>
          </w:tcPr>
          <w:p w:rsidR="0062049C" w:rsidRPr="008F0433" w:rsidRDefault="0062049C" w:rsidP="00C02D38">
            <w:pPr>
              <w:spacing w:after="0" w:line="240" w:lineRule="auto"/>
              <w:rPr>
                <w:sz w:val="24"/>
                <w:szCs w:val="24"/>
              </w:rPr>
            </w:pPr>
          </w:p>
        </w:tc>
        <w:tc>
          <w:tcPr>
            <w:tcW w:w="1955" w:type="dxa"/>
            <w:tcBorders>
              <w:bottom w:val="single" w:sz="4" w:space="0" w:color="auto"/>
            </w:tcBorders>
          </w:tcPr>
          <w:p w:rsidR="0062049C" w:rsidRPr="008F0433" w:rsidRDefault="0062049C" w:rsidP="00C02D38">
            <w:pPr>
              <w:spacing w:after="0" w:line="240" w:lineRule="auto"/>
              <w:rPr>
                <w:sz w:val="24"/>
                <w:szCs w:val="24"/>
              </w:rPr>
            </w:pPr>
          </w:p>
        </w:tc>
        <w:tc>
          <w:tcPr>
            <w:tcW w:w="232" w:type="dxa"/>
          </w:tcPr>
          <w:p w:rsidR="0062049C" w:rsidRPr="008F0433" w:rsidRDefault="0062049C" w:rsidP="00C02D38">
            <w:pPr>
              <w:spacing w:after="0" w:line="240" w:lineRule="auto"/>
              <w:rPr>
                <w:sz w:val="24"/>
                <w:szCs w:val="24"/>
              </w:rPr>
            </w:pPr>
          </w:p>
        </w:tc>
        <w:tc>
          <w:tcPr>
            <w:tcW w:w="1702" w:type="dxa"/>
            <w:tcBorders>
              <w:bottom w:val="single" w:sz="4" w:space="0" w:color="auto"/>
            </w:tcBorders>
          </w:tcPr>
          <w:p w:rsidR="0062049C" w:rsidRPr="008F0433" w:rsidRDefault="0062049C" w:rsidP="00C02D38">
            <w:pPr>
              <w:spacing w:after="0" w:line="240" w:lineRule="auto"/>
              <w:rPr>
                <w:sz w:val="24"/>
                <w:szCs w:val="24"/>
              </w:rPr>
            </w:pPr>
          </w:p>
        </w:tc>
        <w:tc>
          <w:tcPr>
            <w:tcW w:w="266" w:type="dxa"/>
          </w:tcPr>
          <w:p w:rsidR="0062049C" w:rsidRPr="008F0433" w:rsidRDefault="0062049C" w:rsidP="00C02D38">
            <w:pPr>
              <w:spacing w:after="0" w:line="240" w:lineRule="auto"/>
              <w:rPr>
                <w:sz w:val="24"/>
                <w:szCs w:val="24"/>
              </w:rPr>
            </w:pPr>
          </w:p>
        </w:tc>
        <w:tc>
          <w:tcPr>
            <w:tcW w:w="2543"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62049C">
        <w:tc>
          <w:tcPr>
            <w:tcW w:w="2709" w:type="dxa"/>
          </w:tcPr>
          <w:p w:rsidR="0062049C" w:rsidRPr="008F0433" w:rsidRDefault="0062049C" w:rsidP="00C02D38">
            <w:pPr>
              <w:spacing w:after="0" w:line="240" w:lineRule="auto"/>
              <w:rPr>
                <w:sz w:val="24"/>
                <w:szCs w:val="24"/>
              </w:rPr>
            </w:pPr>
          </w:p>
        </w:tc>
        <w:tc>
          <w:tcPr>
            <w:tcW w:w="232" w:type="dxa"/>
          </w:tcPr>
          <w:p w:rsidR="0062049C" w:rsidRPr="008F0433" w:rsidRDefault="0062049C" w:rsidP="00C02D38">
            <w:pPr>
              <w:spacing w:after="0" w:line="240" w:lineRule="auto"/>
              <w:rPr>
                <w:sz w:val="24"/>
                <w:szCs w:val="24"/>
              </w:rPr>
            </w:pPr>
          </w:p>
        </w:tc>
        <w:tc>
          <w:tcPr>
            <w:tcW w:w="1955"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(должность)</w:t>
            </w:r>
          </w:p>
        </w:tc>
        <w:tc>
          <w:tcPr>
            <w:tcW w:w="232" w:type="dxa"/>
          </w:tcPr>
          <w:p w:rsidR="0062049C" w:rsidRPr="008F0433" w:rsidRDefault="0062049C" w:rsidP="00C02D38">
            <w:pPr>
              <w:spacing w:after="0" w:line="240" w:lineRule="auto"/>
              <w:jc w:val="center"/>
              <w:rPr>
                <w:sz w:val="24"/>
                <w:szCs w:val="24"/>
              </w:rPr>
            </w:pPr>
          </w:p>
        </w:tc>
        <w:tc>
          <w:tcPr>
            <w:tcW w:w="1702"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266" w:type="dxa"/>
          </w:tcPr>
          <w:p w:rsidR="0062049C" w:rsidRPr="008F0433" w:rsidRDefault="0062049C" w:rsidP="00C02D38">
            <w:pPr>
              <w:spacing w:after="0" w:line="240" w:lineRule="auto"/>
              <w:jc w:val="center"/>
              <w:rPr>
                <w:sz w:val="24"/>
                <w:szCs w:val="24"/>
              </w:rPr>
            </w:pPr>
          </w:p>
        </w:tc>
        <w:tc>
          <w:tcPr>
            <w:tcW w:w="2543"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r w:rsidR="0062049C" w:rsidRPr="008F0433" w:rsidTr="0062049C">
        <w:tc>
          <w:tcPr>
            <w:tcW w:w="2709" w:type="dxa"/>
          </w:tcPr>
          <w:p w:rsidR="0062049C" w:rsidRPr="008F0433" w:rsidRDefault="0062049C" w:rsidP="00C02D38">
            <w:pPr>
              <w:spacing w:after="0" w:line="240" w:lineRule="auto"/>
              <w:rPr>
                <w:sz w:val="24"/>
                <w:szCs w:val="24"/>
              </w:rPr>
            </w:pPr>
            <w:r w:rsidRPr="008F0433">
              <w:rPr>
                <w:sz w:val="24"/>
                <w:szCs w:val="24"/>
              </w:rPr>
              <w:t xml:space="preserve">Ответственное лицо </w:t>
            </w:r>
          </w:p>
        </w:tc>
        <w:tc>
          <w:tcPr>
            <w:tcW w:w="232" w:type="dxa"/>
          </w:tcPr>
          <w:p w:rsidR="0062049C" w:rsidRPr="008F0433" w:rsidRDefault="0062049C" w:rsidP="00C02D38">
            <w:pPr>
              <w:spacing w:after="0" w:line="240" w:lineRule="auto"/>
              <w:rPr>
                <w:sz w:val="24"/>
                <w:szCs w:val="24"/>
              </w:rPr>
            </w:pPr>
          </w:p>
        </w:tc>
        <w:tc>
          <w:tcPr>
            <w:tcW w:w="1955" w:type="dxa"/>
            <w:tcBorders>
              <w:bottom w:val="single" w:sz="4" w:space="0" w:color="auto"/>
            </w:tcBorders>
          </w:tcPr>
          <w:p w:rsidR="0062049C" w:rsidRPr="008F0433" w:rsidRDefault="0062049C" w:rsidP="00C02D38">
            <w:pPr>
              <w:spacing w:after="0" w:line="240" w:lineRule="auto"/>
              <w:rPr>
                <w:sz w:val="24"/>
                <w:szCs w:val="24"/>
              </w:rPr>
            </w:pPr>
          </w:p>
        </w:tc>
        <w:tc>
          <w:tcPr>
            <w:tcW w:w="232" w:type="dxa"/>
          </w:tcPr>
          <w:p w:rsidR="0062049C" w:rsidRPr="008F0433" w:rsidRDefault="0062049C" w:rsidP="00C02D38">
            <w:pPr>
              <w:spacing w:after="0" w:line="240" w:lineRule="auto"/>
              <w:rPr>
                <w:sz w:val="24"/>
                <w:szCs w:val="24"/>
              </w:rPr>
            </w:pPr>
          </w:p>
        </w:tc>
        <w:tc>
          <w:tcPr>
            <w:tcW w:w="1702" w:type="dxa"/>
            <w:tcBorders>
              <w:bottom w:val="single" w:sz="4" w:space="0" w:color="auto"/>
            </w:tcBorders>
          </w:tcPr>
          <w:p w:rsidR="0062049C" w:rsidRPr="008F0433" w:rsidRDefault="0062049C" w:rsidP="00C02D38">
            <w:pPr>
              <w:spacing w:after="0" w:line="240" w:lineRule="auto"/>
              <w:rPr>
                <w:sz w:val="24"/>
                <w:szCs w:val="24"/>
              </w:rPr>
            </w:pPr>
          </w:p>
        </w:tc>
        <w:tc>
          <w:tcPr>
            <w:tcW w:w="266" w:type="dxa"/>
          </w:tcPr>
          <w:p w:rsidR="0062049C" w:rsidRPr="008F0433" w:rsidRDefault="0062049C" w:rsidP="00C02D38">
            <w:pPr>
              <w:spacing w:after="0" w:line="240" w:lineRule="auto"/>
              <w:rPr>
                <w:sz w:val="24"/>
                <w:szCs w:val="24"/>
              </w:rPr>
            </w:pPr>
          </w:p>
        </w:tc>
        <w:tc>
          <w:tcPr>
            <w:tcW w:w="2543" w:type="dxa"/>
            <w:tcBorders>
              <w:bottom w:val="single" w:sz="4" w:space="0" w:color="auto"/>
            </w:tcBorders>
          </w:tcPr>
          <w:p w:rsidR="0062049C" w:rsidRPr="008F0433" w:rsidRDefault="0062049C" w:rsidP="00C02D38">
            <w:pPr>
              <w:spacing w:after="0" w:line="240" w:lineRule="auto"/>
              <w:rPr>
                <w:sz w:val="24"/>
                <w:szCs w:val="24"/>
              </w:rPr>
            </w:pPr>
          </w:p>
        </w:tc>
      </w:tr>
      <w:tr w:rsidR="0062049C" w:rsidRPr="008F0433" w:rsidTr="0062049C">
        <w:tc>
          <w:tcPr>
            <w:tcW w:w="2709" w:type="dxa"/>
          </w:tcPr>
          <w:p w:rsidR="0062049C" w:rsidRPr="008F0433" w:rsidRDefault="0062049C" w:rsidP="00C02D38">
            <w:pPr>
              <w:spacing w:after="0" w:line="240" w:lineRule="auto"/>
              <w:rPr>
                <w:sz w:val="24"/>
                <w:szCs w:val="24"/>
              </w:rPr>
            </w:pPr>
          </w:p>
        </w:tc>
        <w:tc>
          <w:tcPr>
            <w:tcW w:w="232" w:type="dxa"/>
          </w:tcPr>
          <w:p w:rsidR="0062049C" w:rsidRPr="008F0433" w:rsidRDefault="0062049C" w:rsidP="00C02D38">
            <w:pPr>
              <w:spacing w:after="0" w:line="240" w:lineRule="auto"/>
              <w:rPr>
                <w:sz w:val="24"/>
                <w:szCs w:val="24"/>
              </w:rPr>
            </w:pPr>
          </w:p>
        </w:tc>
        <w:tc>
          <w:tcPr>
            <w:tcW w:w="1955"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(должность)</w:t>
            </w:r>
          </w:p>
        </w:tc>
        <w:tc>
          <w:tcPr>
            <w:tcW w:w="232" w:type="dxa"/>
          </w:tcPr>
          <w:p w:rsidR="0062049C" w:rsidRPr="008F0433" w:rsidRDefault="0062049C" w:rsidP="00C02D38">
            <w:pPr>
              <w:spacing w:after="0" w:line="240" w:lineRule="auto"/>
              <w:jc w:val="center"/>
              <w:rPr>
                <w:sz w:val="24"/>
                <w:szCs w:val="24"/>
              </w:rPr>
            </w:pPr>
          </w:p>
        </w:tc>
        <w:tc>
          <w:tcPr>
            <w:tcW w:w="1702"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(подпись)</w:t>
            </w:r>
          </w:p>
        </w:tc>
        <w:tc>
          <w:tcPr>
            <w:tcW w:w="266" w:type="dxa"/>
          </w:tcPr>
          <w:p w:rsidR="0062049C" w:rsidRPr="008F0433" w:rsidRDefault="0062049C" w:rsidP="00C02D38">
            <w:pPr>
              <w:spacing w:after="0" w:line="240" w:lineRule="auto"/>
              <w:jc w:val="center"/>
              <w:rPr>
                <w:sz w:val="24"/>
                <w:szCs w:val="24"/>
              </w:rPr>
            </w:pPr>
          </w:p>
        </w:tc>
        <w:tc>
          <w:tcPr>
            <w:tcW w:w="2543" w:type="dxa"/>
            <w:tcBorders>
              <w:top w:val="single" w:sz="4" w:space="0" w:color="auto"/>
            </w:tcBorders>
          </w:tcPr>
          <w:p w:rsidR="0062049C" w:rsidRPr="008F0433" w:rsidRDefault="0062049C" w:rsidP="00C02D38">
            <w:pPr>
              <w:spacing w:after="0" w:line="240" w:lineRule="auto"/>
              <w:jc w:val="center"/>
              <w:rPr>
                <w:sz w:val="24"/>
                <w:szCs w:val="24"/>
              </w:rPr>
            </w:pPr>
            <w:r w:rsidRPr="008F0433">
              <w:rPr>
                <w:sz w:val="24"/>
                <w:szCs w:val="24"/>
              </w:rPr>
              <w:t>(расшифровка подписи)</w:t>
            </w:r>
          </w:p>
        </w:tc>
      </w:tr>
    </w:tbl>
    <w:p w:rsidR="0062049C" w:rsidRPr="00A7479E" w:rsidRDefault="0062049C" w:rsidP="0062049C">
      <w:pPr>
        <w:spacing w:after="0" w:line="240" w:lineRule="auto"/>
        <w:rPr>
          <w:sz w:val="24"/>
          <w:szCs w:val="24"/>
        </w:rPr>
      </w:pPr>
    </w:p>
    <w:p w:rsidR="0062049C" w:rsidRPr="009A0575" w:rsidRDefault="0062049C" w:rsidP="0062049C">
      <w:pPr>
        <w:autoSpaceDE w:val="0"/>
        <w:autoSpaceDN w:val="0"/>
        <w:adjustRightInd w:val="0"/>
        <w:spacing w:after="0" w:line="240" w:lineRule="auto"/>
        <w:rPr>
          <w:sz w:val="24"/>
          <w:szCs w:val="24"/>
        </w:rPr>
      </w:pPr>
      <w:r w:rsidRPr="00A7479E">
        <w:rPr>
          <w:sz w:val="24"/>
          <w:szCs w:val="24"/>
        </w:rPr>
        <w:t>"__"</w:t>
      </w:r>
      <w:r w:rsidRPr="00A7479E">
        <w:rPr>
          <w:sz w:val="24"/>
          <w:szCs w:val="24"/>
          <w:lang w:val="en-US"/>
        </w:rPr>
        <w:t> </w:t>
      </w:r>
      <w:r w:rsidRPr="00A7479E">
        <w:rPr>
          <w:sz w:val="24"/>
          <w:szCs w:val="24"/>
        </w:rPr>
        <w:t>_______________</w:t>
      </w:r>
      <w:r w:rsidRPr="00A7479E">
        <w:rPr>
          <w:sz w:val="24"/>
          <w:szCs w:val="24"/>
          <w:lang w:val="en-US"/>
        </w:rPr>
        <w:t> </w:t>
      </w:r>
      <w:r w:rsidRPr="00A7479E">
        <w:rPr>
          <w:sz w:val="24"/>
          <w:szCs w:val="24"/>
        </w:rPr>
        <w:t>20__</w:t>
      </w:r>
      <w:r w:rsidRPr="00A7479E">
        <w:rPr>
          <w:sz w:val="24"/>
          <w:szCs w:val="24"/>
          <w:lang w:val="en-US"/>
        </w:rPr>
        <w:t> </w:t>
      </w:r>
      <w:r w:rsidRPr="00A7479E">
        <w:rPr>
          <w:sz w:val="24"/>
          <w:szCs w:val="24"/>
        </w:rPr>
        <w:t>г.</w:t>
      </w:r>
    </w:p>
    <w:p w:rsidR="0062049C" w:rsidRDefault="00426114">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r>
    </w:p>
    <w:p w:rsidR="0062049C" w:rsidRDefault="0062049C">
      <w:pPr>
        <w:keepNext/>
        <w:keepLines/>
        <w:ind w:firstLine="0"/>
        <w:jc w:val="right"/>
      </w:pPr>
    </w:p>
    <w:p w:rsidR="002E7429" w:rsidRDefault="00426114">
      <w:pPr>
        <w:keepNext/>
        <w:keepLines/>
        <w:ind w:firstLine="0"/>
        <w:jc w:val="right"/>
      </w:pPr>
      <w:r>
        <w:t>к Учетной политике</w:t>
      </w:r>
      <w:r>
        <w:br/>
        <w:t>для целей бюджетного учета</w:t>
      </w:r>
    </w:p>
    <w:p w:rsidR="002E7429" w:rsidRDefault="00426114">
      <w:pPr>
        <w:pStyle w:val="a4"/>
      </w:pPr>
      <w:bookmarkStart w:id="182" w:name="_docStart_5"/>
      <w:bookmarkStart w:id="183" w:name="_title_5"/>
      <w:bookmarkStart w:id="184" w:name="_ref_1-ceb4a9ec843340"/>
      <w:bookmarkEnd w:id="182"/>
      <w:r>
        <w:t>Правила и график документооборота, а также технология обработки учетной информации</w:t>
      </w:r>
      <w:bookmarkEnd w:id="183"/>
      <w:bookmarkEnd w:id="184"/>
    </w:p>
    <w:tbl>
      <w:tblPr>
        <w:tblW w:w="11342" w:type="dxa"/>
        <w:tblInd w:w="-856" w:type="dxa"/>
        <w:tblLayout w:type="fixed"/>
        <w:tblLook w:val="04A0" w:firstRow="1" w:lastRow="0" w:firstColumn="1" w:lastColumn="0" w:noHBand="0" w:noVBand="1"/>
      </w:tblPr>
      <w:tblGrid>
        <w:gridCol w:w="1135"/>
        <w:gridCol w:w="992"/>
        <w:gridCol w:w="567"/>
        <w:gridCol w:w="851"/>
        <w:gridCol w:w="992"/>
        <w:gridCol w:w="992"/>
        <w:gridCol w:w="1134"/>
        <w:gridCol w:w="992"/>
        <w:gridCol w:w="1134"/>
        <w:gridCol w:w="1560"/>
        <w:gridCol w:w="993"/>
      </w:tblGrid>
      <w:tr w:rsidR="007E36D0" w:rsidRPr="007E36D0" w:rsidTr="007E36D0">
        <w:trPr>
          <w:trHeight w:val="576"/>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Первичный документ</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Составление и подписание документа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Представление и проверка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Обработка документа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Передача в архив (кто передает (должность), в какой срок)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Примечание</w:t>
            </w:r>
          </w:p>
        </w:tc>
      </w:tr>
      <w:tr w:rsidR="007E36D0" w:rsidRPr="007E36D0" w:rsidTr="007E36D0">
        <w:trPr>
          <w:trHeight w:val="172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Когда составляется</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Количество экземпляров</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Ответственный за составление (должность)</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Кто подписывает /утверждает (должность)</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Срок представления в структурное подразделение, осуществляющее учет</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Ответственный за проверку (должность)</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В каких регистрах (журналах) отражается</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Ответственный за обработку (должность)</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45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Табель учета рабочего времени</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15 и последний день месяца</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назначен приказом 1-О от 10.01.2022</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ответственный за составление /Начальник отдела кадров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15 и последний день месяца</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отдела кадров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6 Журнал операций расчетов по оплате </w:t>
            </w:r>
            <w:proofErr w:type="gramStart"/>
            <w:r w:rsidRPr="007E36D0">
              <w:rPr>
                <w:color w:val="000000"/>
                <w:sz w:val="16"/>
                <w:szCs w:val="16"/>
              </w:rPr>
              <w:t>труда,  №</w:t>
            </w:r>
            <w:proofErr w:type="gramEnd"/>
            <w:r w:rsidRPr="007E36D0">
              <w:rPr>
                <w:color w:val="000000"/>
                <w:sz w:val="16"/>
                <w:szCs w:val="16"/>
              </w:rPr>
              <w:t xml:space="preserve"> 9 Журнал по санкционированию</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Передача в городской архив не производится. Хранение осуществляется в помещении учреждения.</w:t>
            </w:r>
          </w:p>
        </w:tc>
      </w:tr>
      <w:tr w:rsidR="007E36D0" w:rsidRPr="007E36D0" w:rsidTr="007E36D0">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Приказ по личному составу</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отдела кадров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отдела кадров/Главный врач</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6 Журнал операций расчетов по оплате </w:t>
            </w:r>
            <w:proofErr w:type="gramStart"/>
            <w:r w:rsidRPr="007E36D0">
              <w:rPr>
                <w:color w:val="000000"/>
                <w:sz w:val="16"/>
                <w:szCs w:val="16"/>
              </w:rPr>
              <w:t>труда,  №</w:t>
            </w:r>
            <w:proofErr w:type="gramEnd"/>
            <w:r w:rsidRPr="007E36D0">
              <w:rPr>
                <w:color w:val="000000"/>
                <w:sz w:val="16"/>
                <w:szCs w:val="16"/>
              </w:rPr>
              <w:t xml:space="preserve"> 9 Журнал по санкционированию</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Листок нетрудоспособности</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Мед. Учреждение выписывающее листок нетрудоспособности</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электронном виде</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по </w:t>
            </w:r>
            <w:proofErr w:type="gramStart"/>
            <w:r w:rsidRPr="007E36D0">
              <w:rPr>
                <w:color w:val="000000"/>
                <w:sz w:val="16"/>
                <w:szCs w:val="16"/>
              </w:rPr>
              <w:t>закрытию  листка</w:t>
            </w:r>
            <w:proofErr w:type="gramEnd"/>
            <w:r w:rsidRPr="007E36D0">
              <w:rPr>
                <w:color w:val="000000"/>
                <w:sz w:val="16"/>
                <w:szCs w:val="16"/>
              </w:rPr>
              <w:t xml:space="preserve">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отдела кадров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6 Журнал операций расчетов по оплате </w:t>
            </w:r>
            <w:proofErr w:type="gramStart"/>
            <w:r w:rsidRPr="007E36D0">
              <w:rPr>
                <w:color w:val="000000"/>
                <w:sz w:val="16"/>
                <w:szCs w:val="16"/>
              </w:rPr>
              <w:t>труда,  №</w:t>
            </w:r>
            <w:proofErr w:type="gramEnd"/>
            <w:r w:rsidRPr="007E36D0">
              <w:rPr>
                <w:color w:val="000000"/>
                <w:sz w:val="16"/>
                <w:szCs w:val="16"/>
              </w:rPr>
              <w:t xml:space="preserve"> 9 Журнал по санкционированию</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Исполнительный лист</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Исполнительный орган</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Исполнительный орган</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proofErr w:type="spellStart"/>
            <w:r w:rsidRPr="007E36D0">
              <w:rPr>
                <w:color w:val="000000"/>
                <w:sz w:val="16"/>
                <w:szCs w:val="16"/>
              </w:rPr>
              <w:t>Зам.глав.врача</w:t>
            </w:r>
            <w:proofErr w:type="spellEnd"/>
            <w:r w:rsidRPr="007E36D0">
              <w:rPr>
                <w:color w:val="000000"/>
                <w:sz w:val="16"/>
                <w:szCs w:val="16"/>
              </w:rPr>
              <w:t xml:space="preserve"> по ГО и ЧС</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6 Журнал операций расчетов по оплате </w:t>
            </w:r>
            <w:proofErr w:type="gramStart"/>
            <w:r w:rsidRPr="007E36D0">
              <w:rPr>
                <w:color w:val="000000"/>
                <w:sz w:val="16"/>
                <w:szCs w:val="16"/>
              </w:rPr>
              <w:t>труда,  №</w:t>
            </w:r>
            <w:proofErr w:type="gramEnd"/>
            <w:r w:rsidRPr="007E36D0">
              <w:rPr>
                <w:color w:val="000000"/>
                <w:sz w:val="16"/>
                <w:szCs w:val="16"/>
              </w:rPr>
              <w:t xml:space="preserve"> 9 Журнал по санкционированию</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lastRenderedPageBreak/>
              <w:t>Заявление сотрудника</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сотрудник</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Главный врач</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6 Журнал операций расчетов по оплате </w:t>
            </w:r>
            <w:proofErr w:type="gramStart"/>
            <w:r w:rsidRPr="007E36D0">
              <w:rPr>
                <w:color w:val="000000"/>
                <w:sz w:val="16"/>
                <w:szCs w:val="16"/>
              </w:rPr>
              <w:t>труда,  №</w:t>
            </w:r>
            <w:proofErr w:type="gramEnd"/>
            <w:r w:rsidRPr="007E36D0">
              <w:rPr>
                <w:color w:val="000000"/>
                <w:sz w:val="16"/>
                <w:szCs w:val="16"/>
              </w:rPr>
              <w:t xml:space="preserve"> 9 Журнал по санкционированию</w:t>
            </w:r>
          </w:p>
        </w:tc>
        <w:tc>
          <w:tcPr>
            <w:tcW w:w="1134"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Счет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В соответствии с условиями контракта о выполнении работ, услуг, поставке товара.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1</w:t>
            </w:r>
          </w:p>
        </w:tc>
        <w:tc>
          <w:tcPr>
            <w:tcW w:w="851" w:type="dxa"/>
            <w:vMerge w:val="restart"/>
            <w:tcBorders>
              <w:top w:val="nil"/>
              <w:left w:val="single" w:sz="4" w:space="0" w:color="auto"/>
              <w:bottom w:val="nil"/>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Поставщик в соответствии с контрактом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ответственный за получение товара и оказание услуги, назначенный приказом/Главный врач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В соответствии с условиями контракта о выполнении работ, услуг, поставке товара.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proofErr w:type="spellStart"/>
            <w:r w:rsidRPr="007E36D0">
              <w:rPr>
                <w:color w:val="000000"/>
                <w:sz w:val="16"/>
                <w:szCs w:val="16"/>
              </w:rPr>
              <w:t>Зам.гланого</w:t>
            </w:r>
            <w:proofErr w:type="spellEnd"/>
            <w:r w:rsidRPr="007E36D0">
              <w:rPr>
                <w:color w:val="000000"/>
                <w:sz w:val="16"/>
                <w:szCs w:val="16"/>
              </w:rPr>
              <w:t xml:space="preserve"> врача по </w:t>
            </w:r>
            <w:proofErr w:type="spellStart"/>
            <w:r w:rsidRPr="007E36D0">
              <w:rPr>
                <w:color w:val="000000"/>
                <w:sz w:val="16"/>
                <w:szCs w:val="16"/>
              </w:rPr>
              <w:t>экономич</w:t>
            </w:r>
            <w:proofErr w:type="spellEnd"/>
            <w:r w:rsidRPr="007E36D0">
              <w:rPr>
                <w:color w:val="000000"/>
                <w:sz w:val="16"/>
                <w:szCs w:val="16"/>
              </w:rPr>
              <w:t>. Вопросам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№4 Журнал операций расчетов с поставщиками и подрядчиками, № 7 Журнал операций по выбытию и перемещению нефинансовых активов, № 9 Журнал по санкционированию</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бухгалтер по расчетам с рабочими и служащими, бухгалтер по материалам, бухгалтер по фондам заместитель главного бухгалтера (в отсутствии - главный бухгалтер)</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E36D0" w:rsidRPr="007E36D0" w:rsidRDefault="007E36D0" w:rsidP="007E36D0">
            <w:pPr>
              <w:spacing w:before="0" w:after="0" w:line="240" w:lineRule="auto"/>
              <w:ind w:firstLine="0"/>
              <w:jc w:val="center"/>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Акты всех видов</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товарная накладная</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счет-фактура</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УПД</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Гарантийное письмо</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КС-</w:t>
            </w:r>
            <w:proofErr w:type="gramStart"/>
            <w:r w:rsidRPr="007E36D0">
              <w:rPr>
                <w:color w:val="000000"/>
                <w:sz w:val="16"/>
                <w:szCs w:val="16"/>
              </w:rPr>
              <w:t>2,КС</w:t>
            </w:r>
            <w:proofErr w:type="gramEnd"/>
            <w:r w:rsidRPr="007E36D0">
              <w:rPr>
                <w:color w:val="000000"/>
                <w:sz w:val="16"/>
                <w:szCs w:val="16"/>
              </w:rPr>
              <w:t>-3</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30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График выполнения работ</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vMerge/>
            <w:tcBorders>
              <w:top w:val="nil"/>
              <w:left w:val="single" w:sz="4" w:space="0" w:color="auto"/>
              <w:bottom w:val="nil"/>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80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Экспертное заключение</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Начальник тех. Отдела, специалист по контрактной службе, </w:t>
            </w:r>
            <w:proofErr w:type="spellStart"/>
            <w:r w:rsidRPr="007E36D0">
              <w:rPr>
                <w:color w:val="000000"/>
                <w:sz w:val="16"/>
                <w:szCs w:val="16"/>
              </w:rPr>
              <w:t>зам.глав.врача</w:t>
            </w:r>
            <w:proofErr w:type="spellEnd"/>
            <w:r w:rsidRPr="007E36D0">
              <w:rPr>
                <w:color w:val="000000"/>
                <w:sz w:val="16"/>
                <w:szCs w:val="16"/>
              </w:rPr>
              <w:t xml:space="preserve"> по АХЧ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Начальник тех. Отдела, специалист по контрактной службе, </w:t>
            </w:r>
            <w:proofErr w:type="spellStart"/>
            <w:r w:rsidRPr="007E36D0">
              <w:rPr>
                <w:color w:val="000000"/>
                <w:sz w:val="16"/>
                <w:szCs w:val="16"/>
              </w:rPr>
              <w:t>зам.глав.врача</w:t>
            </w:r>
            <w:proofErr w:type="spellEnd"/>
            <w:r w:rsidRPr="007E36D0">
              <w:rPr>
                <w:color w:val="000000"/>
                <w:sz w:val="16"/>
                <w:szCs w:val="16"/>
              </w:rPr>
              <w:t xml:space="preserve"> по АХЧ/Главный врач</w:t>
            </w: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80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Заявление на возврат обеспечения контракта</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соответствии с исполнением контракта о выполнении работ, услуг, поставке товара.</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Поставщик</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5 Журнал операций расчетов с дебиторами по доходам</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Заявка на перечисление денежных средств на обеспечение контракта и участие в аукционе</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за 3 дня до подписания контракта; за 5 дней до подачи заявки</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тех. Отдела, специалист по контрактной службе</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Зам. Главного врача по </w:t>
            </w:r>
            <w:proofErr w:type="spellStart"/>
            <w:proofErr w:type="gramStart"/>
            <w:r w:rsidRPr="007E36D0">
              <w:rPr>
                <w:color w:val="000000"/>
                <w:sz w:val="16"/>
                <w:szCs w:val="16"/>
              </w:rPr>
              <w:t>экономич.вопр</w:t>
            </w:r>
            <w:proofErr w:type="spellEnd"/>
            <w:r w:rsidRPr="007E36D0">
              <w:rPr>
                <w:color w:val="000000"/>
                <w:sz w:val="16"/>
                <w:szCs w:val="16"/>
              </w:rPr>
              <w:t>./</w:t>
            </w:r>
            <w:proofErr w:type="gramEnd"/>
            <w:r w:rsidRPr="007E36D0">
              <w:rPr>
                <w:color w:val="000000"/>
                <w:sz w:val="16"/>
                <w:szCs w:val="16"/>
              </w:rPr>
              <w:t>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5 Журнал операций расчетов с дебиторами по доходам</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Заявление на выдачу аванса (</w:t>
            </w:r>
            <w:proofErr w:type="spellStart"/>
            <w:r w:rsidRPr="007E36D0">
              <w:rPr>
                <w:color w:val="000000"/>
                <w:sz w:val="16"/>
                <w:szCs w:val="16"/>
              </w:rPr>
              <w:t>под.отчет</w:t>
            </w:r>
            <w:proofErr w:type="spellEnd"/>
            <w:r w:rsidRPr="007E36D0">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сотрудник</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Сотрудник/Главный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3 Журнал операций расчетов с подотчетными лицами</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lastRenderedPageBreak/>
              <w:t>Заявление о выплате денежного вознаграждения за труд</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последний день месяца</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Мастер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Мастер/Главный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№4 Журнал операций расчетов с поставщиками и подрядчиками, № 9 Журнал по санкционированию</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Требование об уплате налогов, сборов пеней и штрафов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Контролирующие органы</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Контролирующие органы/Главный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8 Журнал по прочим операциям, № 9 Журнал по санкционированию</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Дефектная ведомость</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Акт на списание нематериальных активов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Ведомость выдачи материальных ценностей на нужды учреждения</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последний день месяца</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Акт о списании материальных запасов</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последний день месяца</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Требование -накладная</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lastRenderedPageBreak/>
              <w:t>Накладная на внутреннее перемещение</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Акт комиссии по </w:t>
            </w:r>
            <w:proofErr w:type="gramStart"/>
            <w:r w:rsidRPr="007E36D0">
              <w:rPr>
                <w:color w:val="000000"/>
                <w:sz w:val="16"/>
                <w:szCs w:val="16"/>
              </w:rPr>
              <w:t>поступлению  и</w:t>
            </w:r>
            <w:proofErr w:type="gramEnd"/>
            <w:r w:rsidRPr="007E36D0">
              <w:rPr>
                <w:color w:val="000000"/>
                <w:sz w:val="16"/>
                <w:szCs w:val="16"/>
              </w:rPr>
              <w:t xml:space="preserve"> выбытию активов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240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Товарный чек, квитанции</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Материально ответственное лицо/Главный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№3 Журнал операций расчетов с подотчетными </w:t>
            </w:r>
            <w:proofErr w:type="gramStart"/>
            <w:r w:rsidRPr="007E36D0">
              <w:rPr>
                <w:color w:val="000000"/>
                <w:sz w:val="16"/>
                <w:szCs w:val="16"/>
              </w:rPr>
              <w:t>лицами,№</w:t>
            </w:r>
            <w:proofErr w:type="gramEnd"/>
            <w:r w:rsidRPr="007E36D0">
              <w:rPr>
                <w:color w:val="000000"/>
                <w:sz w:val="16"/>
                <w:szCs w:val="16"/>
              </w:rPr>
              <w:t xml:space="preserve"> 7 Журнал операций по выбытию и перемещению нефинансовых активов,№ 9 Журнал по санкционированию</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Акт фактического наличия рецептурных бланков</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раз в квартал</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Комиссия </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Члены комиссии/Главный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Документы по инвентаризации (</w:t>
            </w:r>
            <w:proofErr w:type="spellStart"/>
            <w:proofErr w:type="gramStart"/>
            <w:r w:rsidRPr="007E36D0">
              <w:rPr>
                <w:color w:val="000000"/>
                <w:sz w:val="16"/>
                <w:szCs w:val="16"/>
              </w:rPr>
              <w:t>ведомсоти,акты</w:t>
            </w:r>
            <w:proofErr w:type="spellEnd"/>
            <w:proofErr w:type="gramEnd"/>
            <w:r w:rsidRPr="007E36D0">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01 октября (ежегодно)</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2</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Комиссия </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Члены комиссии/Главный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5 дней</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20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Акт проведения ремонтных работ (модернизация, разукомплектование…)</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Комиссия </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Члены комиссии/Главный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7 Журнал операций по выбытию и перемещению нефинансовых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lastRenderedPageBreak/>
              <w:t>Выписка по лицевому счету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расчетам с рабочими и служащими, заместитель главного бухгалтера (в отсутствии - 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Главный бухгалтер/Главный врач (ЭЦП)</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бухгалтер по фондам</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 2 Журнал </w:t>
            </w:r>
            <w:proofErr w:type="gramStart"/>
            <w:r w:rsidRPr="007E36D0">
              <w:rPr>
                <w:color w:val="000000"/>
                <w:sz w:val="16"/>
                <w:szCs w:val="16"/>
              </w:rPr>
              <w:t>операций  с</w:t>
            </w:r>
            <w:proofErr w:type="gramEnd"/>
            <w:r w:rsidRPr="007E36D0">
              <w:rPr>
                <w:color w:val="000000"/>
                <w:sz w:val="16"/>
                <w:szCs w:val="16"/>
              </w:rPr>
              <w:t xml:space="preserve"> безналичными денежными средствами.</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бухгалтер по </w:t>
            </w:r>
            <w:proofErr w:type="gramStart"/>
            <w:r w:rsidRPr="007E36D0">
              <w:rPr>
                <w:color w:val="000000"/>
                <w:sz w:val="16"/>
                <w:szCs w:val="16"/>
              </w:rPr>
              <w:t>фондам(</w:t>
            </w:r>
            <w:proofErr w:type="gramEnd"/>
            <w:r w:rsidRPr="007E36D0">
              <w:rPr>
                <w:color w:val="000000"/>
                <w:sz w:val="16"/>
                <w:szCs w:val="16"/>
              </w:rPr>
              <w:t>в отсутствии - главный бухгалтер)по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Приходный кассовый ордер, расходный кассовый ордер</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Машинистка, кассир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Кассир/Главный бухгалтер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Машинистка, кассир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№1 Журнал операций по счету касса, № 2 Журнал </w:t>
            </w:r>
            <w:proofErr w:type="gramStart"/>
            <w:r w:rsidRPr="007E36D0">
              <w:rPr>
                <w:color w:val="000000"/>
                <w:sz w:val="16"/>
                <w:szCs w:val="16"/>
              </w:rPr>
              <w:t>операций  с</w:t>
            </w:r>
            <w:proofErr w:type="gramEnd"/>
            <w:r w:rsidRPr="007E36D0">
              <w:rPr>
                <w:color w:val="000000"/>
                <w:sz w:val="16"/>
                <w:szCs w:val="16"/>
              </w:rPr>
              <w:t xml:space="preserve"> безналичными денежными средствами.</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Машинистка, кассир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Машинистка, кассир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286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Договор на оказание платных медицинских услуг, счет, акт, бухгалтерская операция</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машинистка</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физическое или юридическое лицо, врач/ Главный врач</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1 день</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машинистка, кассир</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№1 Журнал операций по счету касса, № 2 Журнал </w:t>
            </w:r>
            <w:proofErr w:type="gramStart"/>
            <w:r w:rsidRPr="007E36D0">
              <w:rPr>
                <w:color w:val="000000"/>
                <w:sz w:val="16"/>
                <w:szCs w:val="16"/>
              </w:rPr>
              <w:t>операций  с</w:t>
            </w:r>
            <w:proofErr w:type="gramEnd"/>
            <w:r w:rsidRPr="007E36D0">
              <w:rPr>
                <w:color w:val="000000"/>
                <w:sz w:val="16"/>
                <w:szCs w:val="16"/>
              </w:rPr>
              <w:t xml:space="preserve"> безналичными денежными средствами, № 5 Журнал операций расчетов с дебиторами по доходам, № 9 Журнал по санкционированию</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Бухгалтер по материалам, машинистка, кассир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Бухгалтер по материалам, машинистка, кассир по окончании отчетного периода </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r w:rsidR="007E36D0" w:rsidRPr="007E36D0" w:rsidTr="007E36D0">
        <w:trPr>
          <w:trHeight w:val="150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Извещение</w:t>
            </w:r>
          </w:p>
        </w:tc>
        <w:tc>
          <w:tcPr>
            <w:tcW w:w="992" w:type="dxa"/>
            <w:tcBorders>
              <w:top w:val="nil"/>
              <w:left w:val="nil"/>
              <w:bottom w:val="single" w:sz="4" w:space="0" w:color="auto"/>
              <w:right w:val="single" w:sz="4" w:space="0" w:color="auto"/>
            </w:tcBorders>
            <w:shd w:val="clear" w:color="auto" w:fill="auto"/>
            <w:vAlign w:val="center"/>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в рабочем порядке</w:t>
            </w:r>
          </w:p>
        </w:tc>
        <w:tc>
          <w:tcPr>
            <w:tcW w:w="567"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right"/>
              <w:rPr>
                <w:color w:val="000000"/>
                <w:sz w:val="16"/>
                <w:szCs w:val="16"/>
              </w:rPr>
            </w:pPr>
            <w:r w:rsidRPr="007E36D0">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тех. Отдела, специалист по контрактной службе</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Начальник тех. Отдела, специалист по контрактной службе/Главный врач (ЭЦП)</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3 дня</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Зам. Главного врача по </w:t>
            </w:r>
            <w:proofErr w:type="spellStart"/>
            <w:r w:rsidRPr="007E36D0">
              <w:rPr>
                <w:color w:val="000000"/>
                <w:sz w:val="16"/>
                <w:szCs w:val="16"/>
              </w:rPr>
              <w:t>экономич.вопр</w:t>
            </w:r>
            <w:proofErr w:type="spellEnd"/>
            <w:r w:rsidRPr="007E36D0">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9 Журнал по санкционированию</w:t>
            </w:r>
          </w:p>
        </w:tc>
        <w:tc>
          <w:tcPr>
            <w:tcW w:w="1134"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Зам. Главного врача по </w:t>
            </w:r>
            <w:proofErr w:type="spellStart"/>
            <w:proofErr w:type="gramStart"/>
            <w:r w:rsidRPr="007E36D0">
              <w:rPr>
                <w:color w:val="000000"/>
                <w:sz w:val="16"/>
                <w:szCs w:val="16"/>
              </w:rPr>
              <w:t>экономич.вопр</w:t>
            </w:r>
            <w:proofErr w:type="spellEnd"/>
            <w:r w:rsidRPr="007E36D0">
              <w:rPr>
                <w:color w:val="000000"/>
                <w:sz w:val="16"/>
                <w:szCs w:val="16"/>
              </w:rPr>
              <w:t>.,</w:t>
            </w:r>
            <w:proofErr w:type="gramEnd"/>
            <w:r w:rsidRPr="007E36D0">
              <w:rPr>
                <w:color w:val="000000"/>
                <w:sz w:val="16"/>
                <w:szCs w:val="16"/>
              </w:rPr>
              <w:t xml:space="preserve"> Главный бухгалтер</w:t>
            </w:r>
          </w:p>
        </w:tc>
        <w:tc>
          <w:tcPr>
            <w:tcW w:w="1560" w:type="dxa"/>
            <w:tcBorders>
              <w:top w:val="nil"/>
              <w:left w:val="nil"/>
              <w:bottom w:val="single" w:sz="4" w:space="0" w:color="auto"/>
              <w:right w:val="single" w:sz="4" w:space="0" w:color="auto"/>
            </w:tcBorders>
            <w:shd w:val="clear" w:color="auto" w:fill="auto"/>
            <w:vAlign w:val="bottom"/>
            <w:hideMark/>
          </w:tcPr>
          <w:p w:rsidR="007E36D0" w:rsidRPr="007E36D0" w:rsidRDefault="007E36D0" w:rsidP="007E36D0">
            <w:pPr>
              <w:spacing w:before="0" w:after="0" w:line="240" w:lineRule="auto"/>
              <w:ind w:firstLine="0"/>
              <w:jc w:val="left"/>
              <w:rPr>
                <w:color w:val="000000"/>
                <w:sz w:val="16"/>
                <w:szCs w:val="16"/>
              </w:rPr>
            </w:pPr>
            <w:r w:rsidRPr="007E36D0">
              <w:rPr>
                <w:color w:val="000000"/>
                <w:sz w:val="16"/>
                <w:szCs w:val="16"/>
              </w:rPr>
              <w:t xml:space="preserve">Зам. Главного врача по </w:t>
            </w:r>
            <w:proofErr w:type="spellStart"/>
            <w:proofErr w:type="gramStart"/>
            <w:r w:rsidRPr="007E36D0">
              <w:rPr>
                <w:color w:val="000000"/>
                <w:sz w:val="16"/>
                <w:szCs w:val="16"/>
              </w:rPr>
              <w:t>экономич.вопр</w:t>
            </w:r>
            <w:proofErr w:type="spellEnd"/>
            <w:r w:rsidRPr="007E36D0">
              <w:rPr>
                <w:color w:val="000000"/>
                <w:sz w:val="16"/>
                <w:szCs w:val="16"/>
              </w:rPr>
              <w:t>.,</w:t>
            </w:r>
            <w:proofErr w:type="gramEnd"/>
            <w:r w:rsidRPr="007E36D0">
              <w:rPr>
                <w:color w:val="000000"/>
                <w:sz w:val="16"/>
                <w:szCs w:val="16"/>
              </w:rPr>
              <w:t xml:space="preserve"> Главный бухгалтер по окончании отчетного периода</w:t>
            </w:r>
          </w:p>
        </w:tc>
        <w:tc>
          <w:tcPr>
            <w:tcW w:w="993" w:type="dxa"/>
            <w:vMerge/>
            <w:tcBorders>
              <w:top w:val="nil"/>
              <w:left w:val="single" w:sz="4" w:space="0" w:color="auto"/>
              <w:bottom w:val="single" w:sz="4" w:space="0" w:color="000000"/>
              <w:right w:val="single" w:sz="4" w:space="0" w:color="auto"/>
            </w:tcBorders>
            <w:vAlign w:val="center"/>
            <w:hideMark/>
          </w:tcPr>
          <w:p w:rsidR="007E36D0" w:rsidRPr="007E36D0" w:rsidRDefault="007E36D0" w:rsidP="007E36D0">
            <w:pPr>
              <w:spacing w:before="0" w:after="0" w:line="240" w:lineRule="auto"/>
              <w:ind w:firstLine="0"/>
              <w:jc w:val="left"/>
              <w:rPr>
                <w:color w:val="000000"/>
                <w:sz w:val="16"/>
                <w:szCs w:val="16"/>
              </w:rPr>
            </w:pPr>
          </w:p>
        </w:tc>
      </w:tr>
    </w:tbl>
    <w:p w:rsidR="007E36D0" w:rsidRPr="007E36D0" w:rsidRDefault="007E36D0" w:rsidP="007E36D0">
      <w:pPr>
        <w:ind w:firstLine="0"/>
      </w:pPr>
    </w:p>
    <w:p w:rsidR="002E7429" w:rsidRDefault="002E7429">
      <w:pPr>
        <w:pStyle w:val="QuoteMargin"/>
      </w:pPr>
    </w:p>
    <w:p w:rsidR="0062049C" w:rsidRDefault="0062049C">
      <w:pPr>
        <w:sectPr w:rsidR="0062049C" w:rsidSect="0062049C">
          <w:headerReference w:type="default" r:id="rId359"/>
          <w:footerReference w:type="default" r:id="rId360"/>
          <w:footerReference w:type="first" r:id="rId361"/>
          <w:footnotePr>
            <w:numRestart w:val="eachSect"/>
          </w:footnotePr>
          <w:pgSz w:w="11907" w:h="16839" w:code="9"/>
          <w:pgMar w:top="1701" w:right="1134" w:bottom="851" w:left="1134" w:header="720" w:footer="720" w:gutter="0"/>
          <w:pgNumType w:start="1"/>
          <w:cols w:space="720"/>
          <w:titlePg/>
        </w:sectPr>
      </w:pPr>
    </w:p>
    <w:p w:rsidR="007C195C" w:rsidRPr="009A0575" w:rsidRDefault="007C195C" w:rsidP="007C195C">
      <w:pPr>
        <w:autoSpaceDE w:val="0"/>
        <w:autoSpaceDN w:val="0"/>
        <w:adjustRightInd w:val="0"/>
        <w:spacing w:after="0" w:line="240" w:lineRule="auto"/>
        <w:jc w:val="right"/>
        <w:rPr>
          <w:sz w:val="24"/>
          <w:szCs w:val="24"/>
        </w:rPr>
      </w:pPr>
      <w:r w:rsidRPr="009A0575">
        <w:rPr>
          <w:sz w:val="24"/>
          <w:szCs w:val="24"/>
        </w:rPr>
        <w:lastRenderedPageBreak/>
        <w:t>Приложение N 4</w:t>
      </w:r>
    </w:p>
    <w:p w:rsidR="007C195C" w:rsidRPr="009A0575" w:rsidRDefault="007C195C" w:rsidP="007C195C">
      <w:pPr>
        <w:autoSpaceDE w:val="0"/>
        <w:autoSpaceDN w:val="0"/>
        <w:adjustRightInd w:val="0"/>
        <w:spacing w:after="0" w:line="240" w:lineRule="auto"/>
        <w:jc w:val="right"/>
        <w:rPr>
          <w:sz w:val="24"/>
          <w:szCs w:val="24"/>
        </w:rPr>
      </w:pPr>
      <w:r w:rsidRPr="009A0575">
        <w:rPr>
          <w:sz w:val="24"/>
          <w:szCs w:val="24"/>
        </w:rPr>
        <w:t>к Учетной политике</w:t>
      </w:r>
    </w:p>
    <w:p w:rsidR="007C195C" w:rsidRPr="009A0575" w:rsidRDefault="007C195C" w:rsidP="007C195C">
      <w:pPr>
        <w:autoSpaceDE w:val="0"/>
        <w:autoSpaceDN w:val="0"/>
        <w:adjustRightInd w:val="0"/>
        <w:spacing w:after="0" w:line="240" w:lineRule="auto"/>
        <w:jc w:val="right"/>
        <w:rPr>
          <w:sz w:val="24"/>
          <w:szCs w:val="24"/>
        </w:rPr>
      </w:pPr>
      <w:r w:rsidRPr="009A0575">
        <w:rPr>
          <w:sz w:val="24"/>
          <w:szCs w:val="24"/>
        </w:rPr>
        <w:t>для целей бухгалтерского учета</w:t>
      </w:r>
    </w:p>
    <w:p w:rsidR="007C195C" w:rsidRPr="009A0575" w:rsidRDefault="007C195C" w:rsidP="007C195C">
      <w:pPr>
        <w:autoSpaceDE w:val="0"/>
        <w:autoSpaceDN w:val="0"/>
        <w:adjustRightInd w:val="0"/>
        <w:spacing w:after="0" w:line="240" w:lineRule="auto"/>
        <w:jc w:val="center"/>
        <w:rPr>
          <w:sz w:val="24"/>
          <w:szCs w:val="24"/>
        </w:rPr>
      </w:pPr>
      <w:r w:rsidRPr="009A0575">
        <w:rPr>
          <w:b/>
          <w:bCs/>
          <w:sz w:val="24"/>
          <w:szCs w:val="24"/>
        </w:rPr>
        <w:t>Самостоятельно разработанные формы регистров учета</w:t>
      </w:r>
    </w:p>
    <w:p w:rsidR="007C195C" w:rsidRPr="009A0575" w:rsidRDefault="007C195C" w:rsidP="007C195C">
      <w:pPr>
        <w:autoSpaceDE w:val="0"/>
        <w:autoSpaceDN w:val="0"/>
        <w:adjustRightInd w:val="0"/>
        <w:spacing w:after="0" w:line="240" w:lineRule="auto"/>
        <w:jc w:val="center"/>
        <w:rPr>
          <w:sz w:val="24"/>
          <w:szCs w:val="24"/>
        </w:rPr>
      </w:pPr>
      <w:r w:rsidRPr="009A0575">
        <w:rPr>
          <w:b/>
          <w:bCs/>
          <w:sz w:val="24"/>
          <w:szCs w:val="24"/>
        </w:rPr>
        <w:t>Карточка учета прогнозных (плановых) назначений</w:t>
      </w:r>
    </w:p>
    <w:p w:rsidR="007C195C" w:rsidRPr="009A0575" w:rsidRDefault="007C195C" w:rsidP="007C195C">
      <w:pPr>
        <w:autoSpaceDE w:val="0"/>
        <w:autoSpaceDN w:val="0"/>
        <w:adjustRightInd w:val="0"/>
        <w:spacing w:after="0" w:line="240" w:lineRule="auto"/>
        <w:jc w:val="center"/>
        <w:rPr>
          <w:sz w:val="24"/>
          <w:szCs w:val="24"/>
        </w:rPr>
      </w:pPr>
      <w:r w:rsidRPr="009A0575">
        <w:rPr>
          <w:b/>
          <w:bCs/>
          <w:sz w:val="24"/>
          <w:szCs w:val="24"/>
        </w:rPr>
        <w:t>на "___" ______________ 20 ___ г.</w:t>
      </w:r>
    </w:p>
    <w:p w:rsidR="007C195C" w:rsidRPr="009A0575" w:rsidRDefault="007C195C" w:rsidP="007C195C">
      <w:pPr>
        <w:autoSpaceDE w:val="0"/>
        <w:autoSpaceDN w:val="0"/>
        <w:adjustRightInd w:val="0"/>
        <w:spacing w:after="0" w:line="240" w:lineRule="auto"/>
        <w:rPr>
          <w:sz w:val="24"/>
          <w:szCs w:val="24"/>
        </w:rPr>
      </w:pPr>
    </w:p>
    <w:p w:rsidR="007C195C" w:rsidRPr="009A0575" w:rsidRDefault="007C195C" w:rsidP="007C195C">
      <w:pPr>
        <w:autoSpaceDE w:val="0"/>
        <w:autoSpaceDN w:val="0"/>
        <w:adjustRightInd w:val="0"/>
        <w:spacing w:after="0" w:line="240" w:lineRule="auto"/>
        <w:rPr>
          <w:sz w:val="24"/>
          <w:szCs w:val="24"/>
        </w:rPr>
      </w:pPr>
      <w:r w:rsidRPr="009A0575">
        <w:rPr>
          <w:sz w:val="24"/>
          <w:szCs w:val="24"/>
        </w:rPr>
        <w:t>Наименование учреждения _______________________________________________________</w:t>
      </w:r>
    </w:p>
    <w:p w:rsidR="007C195C" w:rsidRPr="009A0575" w:rsidRDefault="007C195C" w:rsidP="007C195C">
      <w:pPr>
        <w:autoSpaceDE w:val="0"/>
        <w:autoSpaceDN w:val="0"/>
        <w:adjustRightInd w:val="0"/>
        <w:spacing w:after="0" w:line="240" w:lineRule="auto"/>
        <w:rPr>
          <w:sz w:val="24"/>
          <w:szCs w:val="24"/>
        </w:rPr>
      </w:pPr>
      <w:r w:rsidRPr="009A0575">
        <w:rPr>
          <w:sz w:val="24"/>
          <w:szCs w:val="24"/>
        </w:rPr>
        <w:t>Структурное подразделение ______________________________________________________</w:t>
      </w:r>
    </w:p>
    <w:p w:rsidR="007C195C" w:rsidRPr="009A0575" w:rsidRDefault="007C195C" w:rsidP="007C195C">
      <w:pPr>
        <w:autoSpaceDE w:val="0"/>
        <w:autoSpaceDN w:val="0"/>
        <w:adjustRightInd w:val="0"/>
        <w:spacing w:after="0" w:line="240" w:lineRule="auto"/>
        <w:rPr>
          <w:sz w:val="24"/>
          <w:szCs w:val="24"/>
        </w:rPr>
      </w:pPr>
      <w:r w:rsidRPr="009A0575">
        <w:rPr>
          <w:sz w:val="24"/>
          <w:szCs w:val="24"/>
        </w:rPr>
        <w:t>Вид финансового обеспечения (деятельности) _______________________________________</w:t>
      </w:r>
    </w:p>
    <w:p w:rsidR="007C195C" w:rsidRPr="009A0575" w:rsidRDefault="007C195C" w:rsidP="007C195C">
      <w:pPr>
        <w:autoSpaceDE w:val="0"/>
        <w:autoSpaceDN w:val="0"/>
        <w:adjustRightInd w:val="0"/>
        <w:spacing w:after="0" w:line="240" w:lineRule="auto"/>
        <w:rPr>
          <w:sz w:val="24"/>
          <w:szCs w:val="24"/>
        </w:rPr>
      </w:pPr>
      <w:r w:rsidRPr="009A0575">
        <w:rPr>
          <w:sz w:val="24"/>
          <w:szCs w:val="24"/>
        </w:rPr>
        <w:t>Единица измерения: руб.</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958"/>
        <w:gridCol w:w="236"/>
        <w:gridCol w:w="187"/>
        <w:gridCol w:w="1695"/>
        <w:gridCol w:w="742"/>
        <w:gridCol w:w="267"/>
        <w:gridCol w:w="1372"/>
        <w:gridCol w:w="742"/>
        <w:gridCol w:w="1265"/>
        <w:gridCol w:w="886"/>
        <w:gridCol w:w="699"/>
      </w:tblGrid>
      <w:tr w:rsidR="007C195C" w:rsidRPr="009A0575" w:rsidTr="007E36D0">
        <w:trPr>
          <w:gridBefore w:val="1"/>
          <w:wBefore w:w="8" w:type="dxa"/>
          <w:jc w:val="center"/>
        </w:trPr>
        <w:tc>
          <w:tcPr>
            <w:tcW w:w="2381" w:type="dxa"/>
            <w:gridSpan w:val="3"/>
            <w:vMerge w:val="restart"/>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Номер счета</w:t>
            </w:r>
          </w:p>
        </w:tc>
        <w:tc>
          <w:tcPr>
            <w:tcW w:w="6083" w:type="dxa"/>
            <w:gridSpan w:val="6"/>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Плановые назначения по доходам (расходам) учреждения</w:t>
            </w:r>
          </w:p>
        </w:tc>
        <w:tc>
          <w:tcPr>
            <w:tcW w:w="1585" w:type="dxa"/>
            <w:gridSpan w:val="2"/>
            <w:vMerge w:val="restart"/>
            <w:tcBorders>
              <w:top w:val="single" w:sz="6" w:space="0" w:color="auto"/>
              <w:left w:val="single" w:sz="6" w:space="0" w:color="auto"/>
              <w:bottom w:val="nil"/>
              <w:right w:val="single" w:sz="6" w:space="0" w:color="auto"/>
            </w:tcBorders>
          </w:tcPr>
          <w:p w:rsidR="007C195C" w:rsidRPr="009A0575" w:rsidRDefault="007C195C" w:rsidP="007E36D0">
            <w:pPr>
              <w:autoSpaceDN w:val="0"/>
              <w:adjustRightInd w:val="0"/>
              <w:spacing w:after="0" w:line="240" w:lineRule="auto"/>
              <w:ind w:firstLine="0"/>
              <w:rPr>
                <w:sz w:val="24"/>
                <w:szCs w:val="24"/>
              </w:rPr>
            </w:pPr>
            <w:r w:rsidRPr="009A0575">
              <w:rPr>
                <w:sz w:val="24"/>
                <w:szCs w:val="24"/>
              </w:rPr>
              <w:t>Примечание</w:t>
            </w:r>
          </w:p>
        </w:tc>
      </w:tr>
      <w:tr w:rsidR="007C195C" w:rsidRPr="009A0575" w:rsidTr="007E36D0">
        <w:trPr>
          <w:gridBefore w:val="1"/>
          <w:wBefore w:w="8" w:type="dxa"/>
          <w:jc w:val="center"/>
        </w:trPr>
        <w:tc>
          <w:tcPr>
            <w:tcW w:w="2381" w:type="dxa"/>
            <w:gridSpan w:val="3"/>
            <w:vMerge/>
            <w:tcBorders>
              <w:top w:val="nil"/>
              <w:left w:val="single" w:sz="6" w:space="0" w:color="auto"/>
              <w:bottom w:val="nil"/>
              <w:right w:val="single" w:sz="6" w:space="0" w:color="auto"/>
            </w:tcBorders>
          </w:tcPr>
          <w:p w:rsidR="007C195C" w:rsidRPr="009A0575" w:rsidRDefault="007C195C" w:rsidP="007C195C">
            <w:pPr>
              <w:autoSpaceDE w:val="0"/>
              <w:autoSpaceDN w:val="0"/>
              <w:adjustRightInd w:val="0"/>
              <w:spacing w:after="0" w:line="240" w:lineRule="auto"/>
              <w:rPr>
                <w:sz w:val="24"/>
                <w:szCs w:val="24"/>
              </w:rPr>
            </w:pP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на год</w:t>
            </w: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в том числе текущее изменение за месяц</w:t>
            </w:r>
          </w:p>
        </w:tc>
        <w:tc>
          <w:tcPr>
            <w:tcW w:w="1585" w:type="dxa"/>
            <w:gridSpan w:val="2"/>
            <w:vMerge/>
            <w:tcBorders>
              <w:top w:val="nil"/>
              <w:left w:val="single" w:sz="6" w:space="0" w:color="auto"/>
              <w:bottom w:val="nil"/>
              <w:right w:val="single" w:sz="6" w:space="0" w:color="auto"/>
            </w:tcBorders>
          </w:tcPr>
          <w:p w:rsidR="007C195C" w:rsidRPr="009A0575" w:rsidRDefault="007C195C" w:rsidP="007C195C">
            <w:pPr>
              <w:autoSpaceDE w:val="0"/>
              <w:autoSpaceDN w:val="0"/>
              <w:adjustRightInd w:val="0"/>
              <w:spacing w:after="0" w:line="240" w:lineRule="auto"/>
              <w:rPr>
                <w:sz w:val="24"/>
                <w:szCs w:val="24"/>
              </w:rPr>
            </w:pPr>
          </w:p>
        </w:tc>
      </w:tr>
      <w:tr w:rsidR="007C195C" w:rsidRPr="009A0575" w:rsidTr="007E36D0">
        <w:trPr>
          <w:gridBefore w:val="1"/>
          <w:wBefore w:w="8" w:type="dxa"/>
          <w:jc w:val="center"/>
        </w:trPr>
        <w:tc>
          <w:tcPr>
            <w:tcW w:w="2381"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1</w:t>
            </w: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2</w:t>
            </w: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3</w:t>
            </w:r>
          </w:p>
        </w:tc>
        <w:tc>
          <w:tcPr>
            <w:tcW w:w="1585" w:type="dxa"/>
            <w:gridSpan w:val="2"/>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jc w:val="center"/>
              <w:rPr>
                <w:sz w:val="24"/>
                <w:szCs w:val="24"/>
              </w:rPr>
            </w:pPr>
            <w:r w:rsidRPr="009A0575">
              <w:rPr>
                <w:sz w:val="24"/>
                <w:szCs w:val="24"/>
              </w:rPr>
              <w:t>4</w:t>
            </w:r>
          </w:p>
        </w:tc>
      </w:tr>
      <w:tr w:rsidR="007C195C" w:rsidRPr="009A0575" w:rsidTr="007E36D0">
        <w:trPr>
          <w:gridBefore w:val="1"/>
          <w:wBefore w:w="8" w:type="dxa"/>
          <w:jc w:val="center"/>
        </w:trPr>
        <w:tc>
          <w:tcPr>
            <w:tcW w:w="2381"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1585" w:type="dxa"/>
            <w:gridSpan w:val="2"/>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r>
      <w:tr w:rsidR="007C195C" w:rsidRPr="009A0575" w:rsidTr="007E36D0">
        <w:trPr>
          <w:gridBefore w:val="1"/>
          <w:wBefore w:w="8" w:type="dxa"/>
          <w:jc w:val="center"/>
        </w:trPr>
        <w:tc>
          <w:tcPr>
            <w:tcW w:w="2381"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1585" w:type="dxa"/>
            <w:gridSpan w:val="2"/>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r>
      <w:tr w:rsidR="007C195C" w:rsidRPr="009A0575" w:rsidTr="007E36D0">
        <w:trPr>
          <w:gridBefore w:val="1"/>
          <w:wBefore w:w="8" w:type="dxa"/>
          <w:jc w:val="center"/>
        </w:trPr>
        <w:tc>
          <w:tcPr>
            <w:tcW w:w="2381"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1585" w:type="dxa"/>
            <w:gridSpan w:val="2"/>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r>
      <w:tr w:rsidR="007C195C" w:rsidRPr="009A0575" w:rsidTr="007E36D0">
        <w:trPr>
          <w:gridBefore w:val="1"/>
          <w:wBefore w:w="8" w:type="dxa"/>
          <w:jc w:val="center"/>
        </w:trPr>
        <w:tc>
          <w:tcPr>
            <w:tcW w:w="2381"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r w:rsidRPr="009A0575">
              <w:rPr>
                <w:sz w:val="24"/>
                <w:szCs w:val="24"/>
              </w:rPr>
              <w:t>Итого:</w:t>
            </w:r>
          </w:p>
        </w:tc>
        <w:tc>
          <w:tcPr>
            <w:tcW w:w="2704"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3379" w:type="dxa"/>
            <w:gridSpan w:val="3"/>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c>
          <w:tcPr>
            <w:tcW w:w="1585" w:type="dxa"/>
            <w:gridSpan w:val="2"/>
            <w:tcBorders>
              <w:top w:val="single" w:sz="6" w:space="0" w:color="auto"/>
              <w:left w:val="single" w:sz="6" w:space="0" w:color="auto"/>
              <w:bottom w:val="single" w:sz="6" w:space="0" w:color="auto"/>
              <w:right w:val="single" w:sz="6" w:space="0" w:color="auto"/>
            </w:tcBorders>
          </w:tcPr>
          <w:p w:rsidR="007C195C" w:rsidRPr="009A0575" w:rsidRDefault="007C195C" w:rsidP="007C195C">
            <w:pPr>
              <w:autoSpaceDN w:val="0"/>
              <w:adjustRightInd w:val="0"/>
              <w:spacing w:after="0" w:line="240" w:lineRule="auto"/>
              <w:rPr>
                <w:sz w:val="24"/>
                <w:szCs w:val="24"/>
              </w:rPr>
            </w:pPr>
          </w:p>
        </w:tc>
      </w:tr>
      <w:tr w:rsidR="007C195C" w:rsidRPr="008F0433" w:rsidTr="007E36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99" w:type="dxa"/>
        </w:trPr>
        <w:tc>
          <w:tcPr>
            <w:tcW w:w="1966" w:type="dxa"/>
            <w:gridSpan w:val="2"/>
          </w:tcPr>
          <w:p w:rsidR="007C195C" w:rsidRPr="008F0433" w:rsidRDefault="007C195C" w:rsidP="007C195C">
            <w:pPr>
              <w:spacing w:after="0" w:line="240" w:lineRule="auto"/>
              <w:rPr>
                <w:sz w:val="24"/>
                <w:szCs w:val="24"/>
                <w:lang w:val="en-US"/>
              </w:rPr>
            </w:pPr>
            <w:r w:rsidRPr="008F0433">
              <w:rPr>
                <w:sz w:val="24"/>
                <w:szCs w:val="24"/>
              </w:rPr>
              <w:t>Главный бухгалтер</w:t>
            </w:r>
          </w:p>
        </w:tc>
        <w:tc>
          <w:tcPr>
            <w:tcW w:w="236" w:type="dxa"/>
          </w:tcPr>
          <w:p w:rsidR="007C195C" w:rsidRPr="008F0433" w:rsidRDefault="007C195C" w:rsidP="007C195C">
            <w:pPr>
              <w:spacing w:after="0" w:line="240" w:lineRule="auto"/>
              <w:rPr>
                <w:sz w:val="24"/>
                <w:szCs w:val="24"/>
                <w:lang w:val="en-US"/>
              </w:rPr>
            </w:pPr>
          </w:p>
        </w:tc>
        <w:tc>
          <w:tcPr>
            <w:tcW w:w="4263" w:type="dxa"/>
            <w:gridSpan w:val="5"/>
            <w:tcBorders>
              <w:bottom w:val="single" w:sz="4" w:space="0" w:color="auto"/>
            </w:tcBorders>
          </w:tcPr>
          <w:p w:rsidR="007C195C" w:rsidRPr="008F0433" w:rsidRDefault="007C195C" w:rsidP="007C195C">
            <w:pPr>
              <w:spacing w:after="0" w:line="240" w:lineRule="auto"/>
              <w:rPr>
                <w:sz w:val="24"/>
                <w:szCs w:val="24"/>
                <w:lang w:val="en-US"/>
              </w:rPr>
            </w:pPr>
          </w:p>
        </w:tc>
        <w:tc>
          <w:tcPr>
            <w:tcW w:w="742" w:type="dxa"/>
          </w:tcPr>
          <w:p w:rsidR="007C195C" w:rsidRPr="008F0433" w:rsidRDefault="007C195C" w:rsidP="007C195C">
            <w:pPr>
              <w:spacing w:after="0" w:line="240" w:lineRule="auto"/>
              <w:rPr>
                <w:sz w:val="24"/>
                <w:szCs w:val="24"/>
                <w:lang w:val="en-US"/>
              </w:rPr>
            </w:pPr>
            <w:r w:rsidRPr="008F0433">
              <w:rPr>
                <w:sz w:val="24"/>
                <w:szCs w:val="24"/>
                <w:lang w:val="en-US"/>
              </w:rPr>
              <w:t>/</w:t>
            </w:r>
          </w:p>
        </w:tc>
        <w:tc>
          <w:tcPr>
            <w:tcW w:w="2151" w:type="dxa"/>
            <w:gridSpan w:val="2"/>
            <w:tcBorders>
              <w:bottom w:val="single" w:sz="4" w:space="0" w:color="auto"/>
            </w:tcBorders>
          </w:tcPr>
          <w:p w:rsidR="007C195C" w:rsidRPr="008F0433" w:rsidRDefault="007C195C" w:rsidP="007C195C">
            <w:pPr>
              <w:spacing w:after="0" w:line="240" w:lineRule="auto"/>
              <w:rPr>
                <w:sz w:val="24"/>
                <w:szCs w:val="24"/>
                <w:lang w:val="en-US"/>
              </w:rPr>
            </w:pPr>
          </w:p>
        </w:tc>
      </w:tr>
      <w:tr w:rsidR="007C195C" w:rsidRPr="008F0433" w:rsidTr="007E36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99" w:type="dxa"/>
        </w:trPr>
        <w:tc>
          <w:tcPr>
            <w:tcW w:w="1966" w:type="dxa"/>
            <w:gridSpan w:val="2"/>
          </w:tcPr>
          <w:p w:rsidR="007C195C" w:rsidRPr="008F0433" w:rsidRDefault="007C195C" w:rsidP="007C195C">
            <w:pPr>
              <w:spacing w:after="0" w:line="240" w:lineRule="auto"/>
              <w:rPr>
                <w:sz w:val="24"/>
                <w:szCs w:val="24"/>
                <w:lang w:val="en-US"/>
              </w:rPr>
            </w:pPr>
          </w:p>
        </w:tc>
        <w:tc>
          <w:tcPr>
            <w:tcW w:w="236" w:type="dxa"/>
          </w:tcPr>
          <w:p w:rsidR="007C195C" w:rsidRPr="008F0433" w:rsidRDefault="007C195C" w:rsidP="007C195C">
            <w:pPr>
              <w:spacing w:after="0" w:line="240" w:lineRule="auto"/>
              <w:rPr>
                <w:sz w:val="24"/>
                <w:szCs w:val="24"/>
                <w:lang w:val="en-US"/>
              </w:rPr>
            </w:pPr>
          </w:p>
        </w:tc>
        <w:tc>
          <w:tcPr>
            <w:tcW w:w="4263" w:type="dxa"/>
            <w:gridSpan w:val="5"/>
            <w:tcBorders>
              <w:top w:val="single" w:sz="4" w:space="0" w:color="auto"/>
            </w:tcBorders>
          </w:tcPr>
          <w:p w:rsidR="007C195C" w:rsidRPr="008F0433" w:rsidRDefault="007C195C" w:rsidP="007C195C">
            <w:pPr>
              <w:spacing w:after="0" w:line="240" w:lineRule="auto"/>
              <w:jc w:val="center"/>
              <w:rPr>
                <w:sz w:val="24"/>
                <w:szCs w:val="24"/>
                <w:lang w:val="en-US"/>
              </w:rPr>
            </w:pPr>
            <w:r w:rsidRPr="008F0433">
              <w:rPr>
                <w:sz w:val="24"/>
                <w:szCs w:val="24"/>
              </w:rPr>
              <w:t>(подпись)</w:t>
            </w:r>
          </w:p>
        </w:tc>
        <w:tc>
          <w:tcPr>
            <w:tcW w:w="742" w:type="dxa"/>
          </w:tcPr>
          <w:p w:rsidR="007C195C" w:rsidRPr="008F0433" w:rsidRDefault="007C195C" w:rsidP="007C195C">
            <w:pPr>
              <w:spacing w:after="0" w:line="240" w:lineRule="auto"/>
              <w:jc w:val="center"/>
              <w:rPr>
                <w:sz w:val="24"/>
                <w:szCs w:val="24"/>
                <w:lang w:val="en-US"/>
              </w:rPr>
            </w:pPr>
          </w:p>
        </w:tc>
        <w:tc>
          <w:tcPr>
            <w:tcW w:w="2151" w:type="dxa"/>
            <w:gridSpan w:val="2"/>
            <w:tcBorders>
              <w:top w:val="single" w:sz="4" w:space="0" w:color="auto"/>
            </w:tcBorders>
          </w:tcPr>
          <w:p w:rsidR="007C195C" w:rsidRPr="008F0433" w:rsidRDefault="007C195C" w:rsidP="007C195C">
            <w:pPr>
              <w:spacing w:after="0" w:line="240" w:lineRule="auto"/>
              <w:ind w:firstLine="0"/>
              <w:rPr>
                <w:sz w:val="24"/>
                <w:szCs w:val="24"/>
                <w:lang w:val="en-US"/>
              </w:rPr>
            </w:pPr>
            <w:r w:rsidRPr="008F0433">
              <w:rPr>
                <w:sz w:val="24"/>
                <w:szCs w:val="24"/>
              </w:rPr>
              <w:t>(расшифровка)</w:t>
            </w:r>
          </w:p>
        </w:tc>
      </w:tr>
      <w:tr w:rsidR="007C195C" w:rsidRPr="008F0433" w:rsidTr="007E36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99" w:type="dxa"/>
        </w:trPr>
        <w:tc>
          <w:tcPr>
            <w:tcW w:w="1966" w:type="dxa"/>
            <w:gridSpan w:val="2"/>
          </w:tcPr>
          <w:p w:rsidR="007C195C" w:rsidRPr="008F0433" w:rsidRDefault="007C195C" w:rsidP="007C195C">
            <w:pPr>
              <w:spacing w:after="0" w:line="240" w:lineRule="auto"/>
              <w:ind w:firstLine="0"/>
              <w:rPr>
                <w:sz w:val="24"/>
                <w:szCs w:val="24"/>
                <w:lang w:val="en-US"/>
              </w:rPr>
            </w:pPr>
            <w:r w:rsidRPr="008F0433">
              <w:rPr>
                <w:sz w:val="24"/>
                <w:szCs w:val="24"/>
              </w:rPr>
              <w:t>Исполнитель</w:t>
            </w:r>
          </w:p>
        </w:tc>
        <w:tc>
          <w:tcPr>
            <w:tcW w:w="236" w:type="dxa"/>
          </w:tcPr>
          <w:p w:rsidR="007C195C" w:rsidRPr="008F0433" w:rsidRDefault="007C195C" w:rsidP="007C195C">
            <w:pPr>
              <w:spacing w:after="0" w:line="240" w:lineRule="auto"/>
              <w:rPr>
                <w:sz w:val="24"/>
                <w:szCs w:val="24"/>
                <w:lang w:val="en-US"/>
              </w:rPr>
            </w:pPr>
          </w:p>
        </w:tc>
        <w:tc>
          <w:tcPr>
            <w:tcW w:w="1882" w:type="dxa"/>
            <w:gridSpan w:val="2"/>
            <w:tcBorders>
              <w:bottom w:val="single" w:sz="4" w:space="0" w:color="auto"/>
            </w:tcBorders>
          </w:tcPr>
          <w:p w:rsidR="007C195C" w:rsidRPr="008F0433" w:rsidRDefault="007C195C" w:rsidP="007C195C">
            <w:pPr>
              <w:spacing w:after="0" w:line="240" w:lineRule="auto"/>
              <w:rPr>
                <w:sz w:val="24"/>
                <w:szCs w:val="24"/>
                <w:lang w:val="en-US"/>
              </w:rPr>
            </w:pPr>
          </w:p>
        </w:tc>
        <w:tc>
          <w:tcPr>
            <w:tcW w:w="742" w:type="dxa"/>
          </w:tcPr>
          <w:p w:rsidR="007C195C" w:rsidRPr="008F0433" w:rsidRDefault="007C195C" w:rsidP="007C195C">
            <w:pPr>
              <w:spacing w:after="0" w:line="240" w:lineRule="auto"/>
              <w:rPr>
                <w:sz w:val="24"/>
                <w:szCs w:val="24"/>
                <w:lang w:val="en-US"/>
              </w:rPr>
            </w:pPr>
            <w:r w:rsidRPr="008F0433">
              <w:rPr>
                <w:sz w:val="24"/>
                <w:szCs w:val="24"/>
                <w:lang w:val="en-US"/>
              </w:rPr>
              <w:t>/</w:t>
            </w:r>
          </w:p>
        </w:tc>
        <w:tc>
          <w:tcPr>
            <w:tcW w:w="1639" w:type="dxa"/>
            <w:gridSpan w:val="2"/>
            <w:tcBorders>
              <w:bottom w:val="single" w:sz="4" w:space="0" w:color="auto"/>
            </w:tcBorders>
          </w:tcPr>
          <w:p w:rsidR="007C195C" w:rsidRPr="008F0433" w:rsidRDefault="007C195C" w:rsidP="007C195C">
            <w:pPr>
              <w:spacing w:after="0" w:line="240" w:lineRule="auto"/>
              <w:rPr>
                <w:sz w:val="24"/>
                <w:szCs w:val="24"/>
                <w:lang w:val="en-US"/>
              </w:rPr>
            </w:pPr>
          </w:p>
        </w:tc>
        <w:tc>
          <w:tcPr>
            <w:tcW w:w="742" w:type="dxa"/>
          </w:tcPr>
          <w:p w:rsidR="007C195C" w:rsidRPr="008F0433" w:rsidRDefault="007C195C" w:rsidP="007C195C">
            <w:pPr>
              <w:spacing w:after="0" w:line="240" w:lineRule="auto"/>
              <w:rPr>
                <w:sz w:val="24"/>
                <w:szCs w:val="24"/>
                <w:lang w:val="en-US"/>
              </w:rPr>
            </w:pPr>
            <w:r w:rsidRPr="008F0433">
              <w:rPr>
                <w:sz w:val="24"/>
                <w:szCs w:val="24"/>
                <w:lang w:val="en-US"/>
              </w:rPr>
              <w:t>/</w:t>
            </w:r>
          </w:p>
        </w:tc>
        <w:tc>
          <w:tcPr>
            <w:tcW w:w="2151" w:type="dxa"/>
            <w:gridSpan w:val="2"/>
            <w:tcBorders>
              <w:bottom w:val="single" w:sz="4" w:space="0" w:color="auto"/>
            </w:tcBorders>
          </w:tcPr>
          <w:p w:rsidR="007C195C" w:rsidRPr="008F0433" w:rsidRDefault="007C195C" w:rsidP="007C195C">
            <w:pPr>
              <w:spacing w:after="0" w:line="240" w:lineRule="auto"/>
              <w:rPr>
                <w:sz w:val="24"/>
                <w:szCs w:val="24"/>
                <w:lang w:val="en-US"/>
              </w:rPr>
            </w:pPr>
          </w:p>
        </w:tc>
      </w:tr>
      <w:tr w:rsidR="007C195C" w:rsidRPr="008F0433" w:rsidTr="007E36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99" w:type="dxa"/>
        </w:trPr>
        <w:tc>
          <w:tcPr>
            <w:tcW w:w="1966" w:type="dxa"/>
            <w:gridSpan w:val="2"/>
          </w:tcPr>
          <w:p w:rsidR="007C195C" w:rsidRPr="008F0433" w:rsidRDefault="007C195C" w:rsidP="007C195C">
            <w:pPr>
              <w:spacing w:after="0" w:line="240" w:lineRule="auto"/>
              <w:rPr>
                <w:sz w:val="24"/>
                <w:szCs w:val="24"/>
                <w:lang w:val="en-US"/>
              </w:rPr>
            </w:pPr>
          </w:p>
        </w:tc>
        <w:tc>
          <w:tcPr>
            <w:tcW w:w="236" w:type="dxa"/>
          </w:tcPr>
          <w:p w:rsidR="007C195C" w:rsidRPr="008F0433" w:rsidRDefault="007C195C" w:rsidP="007C195C">
            <w:pPr>
              <w:spacing w:after="0" w:line="240" w:lineRule="auto"/>
              <w:rPr>
                <w:sz w:val="24"/>
                <w:szCs w:val="24"/>
                <w:lang w:val="en-US"/>
              </w:rPr>
            </w:pPr>
          </w:p>
        </w:tc>
        <w:tc>
          <w:tcPr>
            <w:tcW w:w="1882" w:type="dxa"/>
            <w:gridSpan w:val="2"/>
            <w:tcBorders>
              <w:top w:val="single" w:sz="4" w:space="0" w:color="auto"/>
            </w:tcBorders>
          </w:tcPr>
          <w:p w:rsidR="007C195C" w:rsidRPr="008F0433" w:rsidRDefault="007C195C" w:rsidP="007C195C">
            <w:pPr>
              <w:spacing w:after="0" w:line="240" w:lineRule="auto"/>
              <w:ind w:firstLine="0"/>
              <w:rPr>
                <w:sz w:val="24"/>
                <w:szCs w:val="24"/>
                <w:lang w:val="en-US"/>
              </w:rPr>
            </w:pPr>
            <w:r w:rsidRPr="008F0433">
              <w:rPr>
                <w:sz w:val="24"/>
                <w:szCs w:val="24"/>
              </w:rPr>
              <w:t>(должность)</w:t>
            </w:r>
          </w:p>
        </w:tc>
        <w:tc>
          <w:tcPr>
            <w:tcW w:w="742" w:type="dxa"/>
          </w:tcPr>
          <w:p w:rsidR="007C195C" w:rsidRPr="008F0433" w:rsidRDefault="007C195C" w:rsidP="007C195C">
            <w:pPr>
              <w:spacing w:after="0" w:line="240" w:lineRule="auto"/>
              <w:jc w:val="center"/>
              <w:rPr>
                <w:sz w:val="24"/>
                <w:szCs w:val="24"/>
                <w:lang w:val="en-US"/>
              </w:rPr>
            </w:pPr>
          </w:p>
        </w:tc>
        <w:tc>
          <w:tcPr>
            <w:tcW w:w="1639" w:type="dxa"/>
            <w:gridSpan w:val="2"/>
            <w:tcBorders>
              <w:top w:val="single" w:sz="4" w:space="0" w:color="auto"/>
            </w:tcBorders>
          </w:tcPr>
          <w:p w:rsidR="007C195C" w:rsidRPr="008F0433" w:rsidRDefault="007C195C" w:rsidP="007C195C">
            <w:pPr>
              <w:spacing w:after="0" w:line="240" w:lineRule="auto"/>
              <w:ind w:firstLine="0"/>
              <w:rPr>
                <w:sz w:val="24"/>
                <w:szCs w:val="24"/>
                <w:lang w:val="en-US"/>
              </w:rPr>
            </w:pPr>
            <w:r w:rsidRPr="008F0433">
              <w:rPr>
                <w:sz w:val="24"/>
                <w:szCs w:val="24"/>
              </w:rPr>
              <w:t>(подпись)</w:t>
            </w:r>
          </w:p>
        </w:tc>
        <w:tc>
          <w:tcPr>
            <w:tcW w:w="742" w:type="dxa"/>
          </w:tcPr>
          <w:p w:rsidR="007C195C" w:rsidRPr="008F0433" w:rsidRDefault="007C195C" w:rsidP="007C195C">
            <w:pPr>
              <w:spacing w:after="0" w:line="240" w:lineRule="auto"/>
              <w:jc w:val="center"/>
              <w:rPr>
                <w:sz w:val="24"/>
                <w:szCs w:val="24"/>
                <w:lang w:val="en-US"/>
              </w:rPr>
            </w:pPr>
          </w:p>
        </w:tc>
        <w:tc>
          <w:tcPr>
            <w:tcW w:w="2151" w:type="dxa"/>
            <w:gridSpan w:val="2"/>
            <w:tcBorders>
              <w:top w:val="single" w:sz="4" w:space="0" w:color="auto"/>
            </w:tcBorders>
          </w:tcPr>
          <w:p w:rsidR="007C195C" w:rsidRPr="008F0433" w:rsidRDefault="007C195C" w:rsidP="007C195C">
            <w:pPr>
              <w:spacing w:after="0" w:line="240" w:lineRule="auto"/>
              <w:ind w:firstLine="0"/>
              <w:rPr>
                <w:sz w:val="24"/>
                <w:szCs w:val="24"/>
                <w:lang w:val="en-US"/>
              </w:rPr>
            </w:pPr>
            <w:r w:rsidRPr="008F0433">
              <w:rPr>
                <w:sz w:val="24"/>
                <w:szCs w:val="24"/>
              </w:rPr>
              <w:t>(расшифровка)</w:t>
            </w:r>
          </w:p>
        </w:tc>
      </w:tr>
    </w:tbl>
    <w:p w:rsidR="007C195C" w:rsidRPr="00A7479E" w:rsidRDefault="007C195C" w:rsidP="007C195C">
      <w:pPr>
        <w:spacing w:after="0" w:line="240" w:lineRule="auto"/>
        <w:rPr>
          <w:sz w:val="24"/>
          <w:szCs w:val="24"/>
        </w:rPr>
      </w:pPr>
    </w:p>
    <w:p w:rsidR="007C195C" w:rsidRPr="00A7479E" w:rsidRDefault="007C195C" w:rsidP="007C195C">
      <w:pPr>
        <w:spacing w:after="0" w:line="240" w:lineRule="auto"/>
        <w:rPr>
          <w:sz w:val="24"/>
          <w:szCs w:val="24"/>
        </w:rPr>
      </w:pPr>
      <w:r w:rsidRPr="00A7479E">
        <w:rPr>
          <w:sz w:val="24"/>
          <w:szCs w:val="24"/>
        </w:rPr>
        <w:t>"___"</w:t>
      </w:r>
      <w:r w:rsidRPr="00A7479E">
        <w:rPr>
          <w:sz w:val="24"/>
          <w:szCs w:val="24"/>
          <w:lang w:val="en-US"/>
        </w:rPr>
        <w:t xml:space="preserve"> </w:t>
      </w:r>
      <w:r w:rsidRPr="00A7479E">
        <w:rPr>
          <w:sz w:val="24"/>
          <w:szCs w:val="24"/>
        </w:rPr>
        <w:t>___________</w:t>
      </w:r>
      <w:r w:rsidRPr="00A7479E">
        <w:rPr>
          <w:sz w:val="24"/>
          <w:szCs w:val="24"/>
          <w:lang w:val="en-US"/>
        </w:rPr>
        <w:t xml:space="preserve"> </w:t>
      </w:r>
      <w:r w:rsidRPr="00A7479E">
        <w:rPr>
          <w:sz w:val="24"/>
          <w:szCs w:val="24"/>
        </w:rPr>
        <w:t>20__</w:t>
      </w:r>
      <w:r w:rsidRPr="00A7479E">
        <w:rPr>
          <w:sz w:val="24"/>
          <w:szCs w:val="24"/>
          <w:lang w:val="en-US"/>
        </w:rPr>
        <w:t xml:space="preserve"> </w:t>
      </w:r>
      <w:r w:rsidRPr="00A7479E">
        <w:rPr>
          <w:sz w:val="24"/>
          <w:szCs w:val="24"/>
        </w:rPr>
        <w:t>г.</w:t>
      </w:r>
    </w:p>
    <w:p w:rsidR="007C195C" w:rsidRPr="009A0575" w:rsidRDefault="007C195C" w:rsidP="007C195C">
      <w:pPr>
        <w:autoSpaceDE w:val="0"/>
        <w:autoSpaceDN w:val="0"/>
        <w:adjustRightInd w:val="0"/>
        <w:spacing w:after="0" w:line="240" w:lineRule="auto"/>
        <w:rPr>
          <w:sz w:val="24"/>
          <w:szCs w:val="24"/>
        </w:rPr>
      </w:pPr>
    </w:p>
    <w:p w:rsidR="007C195C" w:rsidRPr="009A0575" w:rsidRDefault="007C195C" w:rsidP="007C195C">
      <w:pPr>
        <w:autoSpaceDE w:val="0"/>
        <w:autoSpaceDN w:val="0"/>
        <w:adjustRightInd w:val="0"/>
        <w:spacing w:after="0" w:line="240" w:lineRule="auto"/>
        <w:rPr>
          <w:sz w:val="24"/>
          <w:szCs w:val="24"/>
        </w:rPr>
      </w:pPr>
    </w:p>
    <w:p w:rsidR="007C195C" w:rsidRPr="009A0575" w:rsidRDefault="007C195C" w:rsidP="007C195C">
      <w:pPr>
        <w:autoSpaceDE w:val="0"/>
        <w:autoSpaceDN w:val="0"/>
        <w:adjustRightInd w:val="0"/>
        <w:spacing w:after="0" w:line="240" w:lineRule="auto"/>
        <w:rPr>
          <w:sz w:val="24"/>
          <w:szCs w:val="24"/>
        </w:rPr>
      </w:pPr>
    </w:p>
    <w:p w:rsidR="007C195C" w:rsidRPr="009A0575" w:rsidRDefault="007C195C" w:rsidP="007C195C">
      <w:pPr>
        <w:autoSpaceDE w:val="0"/>
        <w:autoSpaceDN w:val="0"/>
        <w:adjustRightInd w:val="0"/>
        <w:spacing w:after="0" w:line="240" w:lineRule="auto"/>
        <w:rPr>
          <w:sz w:val="24"/>
          <w:szCs w:val="24"/>
        </w:rPr>
      </w:pPr>
    </w:p>
    <w:p w:rsidR="007C195C" w:rsidRPr="009A0575" w:rsidRDefault="007C195C" w:rsidP="007C195C">
      <w:pPr>
        <w:autoSpaceDE w:val="0"/>
        <w:autoSpaceDN w:val="0"/>
        <w:adjustRightInd w:val="0"/>
        <w:spacing w:after="0" w:line="240" w:lineRule="auto"/>
        <w:rPr>
          <w:sz w:val="24"/>
          <w:szCs w:val="24"/>
        </w:rPr>
      </w:pPr>
    </w:p>
    <w:p w:rsidR="007C195C" w:rsidRDefault="007C195C" w:rsidP="007C195C">
      <w:pPr>
        <w:autoSpaceDE w:val="0"/>
        <w:autoSpaceDN w:val="0"/>
        <w:adjustRightInd w:val="0"/>
        <w:spacing w:after="0" w:line="240" w:lineRule="auto"/>
        <w:jc w:val="right"/>
        <w:rPr>
          <w:sz w:val="24"/>
          <w:szCs w:val="24"/>
        </w:rPr>
      </w:pPr>
    </w:p>
    <w:p w:rsidR="007C195C" w:rsidRDefault="007C195C" w:rsidP="007C195C">
      <w:pPr>
        <w:autoSpaceDE w:val="0"/>
        <w:autoSpaceDN w:val="0"/>
        <w:adjustRightInd w:val="0"/>
        <w:spacing w:after="0" w:line="240" w:lineRule="auto"/>
        <w:jc w:val="right"/>
        <w:rPr>
          <w:sz w:val="24"/>
          <w:szCs w:val="24"/>
        </w:rPr>
      </w:pPr>
    </w:p>
    <w:p w:rsidR="007C195C" w:rsidRDefault="007C195C" w:rsidP="007C195C">
      <w:pPr>
        <w:autoSpaceDE w:val="0"/>
        <w:autoSpaceDN w:val="0"/>
        <w:adjustRightInd w:val="0"/>
        <w:spacing w:after="0" w:line="240" w:lineRule="auto"/>
        <w:jc w:val="right"/>
        <w:rPr>
          <w:sz w:val="24"/>
          <w:szCs w:val="24"/>
        </w:rPr>
      </w:pPr>
    </w:p>
    <w:p w:rsidR="002E7429" w:rsidRDefault="00426114">
      <w:pPr>
        <w:jc w:val="center"/>
      </w:pPr>
      <w:r>
        <w:lastRenderedPageBreak/>
        <w:t>Перечень связанных сторон</w:t>
      </w:r>
      <w:r>
        <w:br/>
        <w:t>        на 1 января 20</w:t>
      </w:r>
      <w:r>
        <w:rPr>
          <w:u w:val="single"/>
        </w:rPr>
        <w:t>        </w:t>
      </w:r>
      <w:r>
        <w:t xml:space="preserve"> г.</w:t>
      </w:r>
    </w:p>
    <w:tbl>
      <w:tblPr>
        <w:tblW w:w="5000" w:type="pct"/>
        <w:tblLook w:val="04A0" w:firstRow="1" w:lastRow="0" w:firstColumn="1" w:lastColumn="0" w:noHBand="0" w:noVBand="1"/>
      </w:tblPr>
      <w:tblGrid>
        <w:gridCol w:w="432"/>
        <w:gridCol w:w="2687"/>
        <w:gridCol w:w="910"/>
        <w:gridCol w:w="1075"/>
        <w:gridCol w:w="2500"/>
        <w:gridCol w:w="1752"/>
      </w:tblGrid>
      <w:tr w:rsidR="002E7429">
        <w:tc>
          <w:tcPr>
            <w:tcW w:w="2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sz w:val="16"/>
              </w:rPr>
              <w:t>N п/п</w:t>
            </w:r>
          </w:p>
        </w:tc>
        <w:tc>
          <w:tcPr>
            <w:tcW w:w="1450" w:type="pct"/>
            <w:tcBorders>
              <w:top w:val="single" w:sz="0" w:space="0" w:color="auto"/>
              <w:bottom w:val="single" w:sz="0" w:space="0" w:color="auto"/>
              <w:right w:val="single" w:sz="0" w:space="0" w:color="auto"/>
            </w:tcBorders>
          </w:tcPr>
          <w:p w:rsidR="002E7429" w:rsidRDefault="00426114">
            <w:pPr>
              <w:pStyle w:val="Normalunindented"/>
              <w:keepNext/>
              <w:jc w:val="center"/>
            </w:pPr>
            <w:r>
              <w:rPr>
                <w:sz w:val="16"/>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rsidR="002E7429" w:rsidRDefault="00426114">
            <w:pPr>
              <w:pStyle w:val="Normalunindented"/>
              <w:keepNext/>
              <w:jc w:val="center"/>
            </w:pPr>
            <w:r>
              <w:rPr>
                <w:sz w:val="16"/>
              </w:rPr>
              <w:t>ИНН связанной стороны</w:t>
            </w:r>
          </w:p>
        </w:tc>
        <w:tc>
          <w:tcPr>
            <w:tcW w:w="550" w:type="pct"/>
            <w:tcBorders>
              <w:top w:val="single" w:sz="0" w:space="0" w:color="auto"/>
              <w:bottom w:val="single" w:sz="0" w:space="0" w:color="auto"/>
              <w:right w:val="single" w:sz="0" w:space="0" w:color="auto"/>
            </w:tcBorders>
          </w:tcPr>
          <w:p w:rsidR="002E7429" w:rsidRDefault="00426114">
            <w:pPr>
              <w:pStyle w:val="Normalunindented"/>
              <w:keepNext/>
              <w:jc w:val="center"/>
            </w:pPr>
            <w:r>
              <w:rPr>
                <w:sz w:val="16"/>
              </w:rPr>
              <w:t>Тип организации</w:t>
            </w:r>
          </w:p>
        </w:tc>
        <w:tc>
          <w:tcPr>
            <w:tcW w:w="1350" w:type="pct"/>
            <w:tcBorders>
              <w:top w:val="single" w:sz="0" w:space="0" w:color="auto"/>
              <w:bottom w:val="single" w:sz="0" w:space="0" w:color="auto"/>
              <w:right w:val="single" w:sz="0" w:space="0" w:color="auto"/>
            </w:tcBorders>
          </w:tcPr>
          <w:p w:rsidR="002E7429" w:rsidRDefault="00426114">
            <w:pPr>
              <w:pStyle w:val="Normalunindented"/>
              <w:keepNext/>
              <w:jc w:val="center"/>
            </w:pPr>
            <w:r>
              <w:rPr>
                <w:sz w:val="16"/>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rsidR="002E7429" w:rsidRDefault="00426114">
            <w:pPr>
              <w:pStyle w:val="Normalunindented"/>
              <w:keepNext/>
              <w:jc w:val="center"/>
            </w:pPr>
            <w:r>
              <w:rPr>
                <w:sz w:val="16"/>
              </w:rPr>
              <w:t>Дата включения (исключения) в перечень связанных сторон</w:t>
            </w:r>
          </w:p>
        </w:tc>
      </w:tr>
      <w:tr w:rsidR="002E7429">
        <w:tc>
          <w:tcPr>
            <w:tcW w:w="200" w:type="pct"/>
            <w:tcBorders>
              <w:left w:val="single" w:sz="0" w:space="0" w:color="auto"/>
              <w:bottom w:val="single" w:sz="0" w:space="0" w:color="auto"/>
              <w:right w:val="single" w:sz="0" w:space="0" w:color="auto"/>
            </w:tcBorders>
          </w:tcPr>
          <w:p w:rsidR="002E7429" w:rsidRDefault="00426114">
            <w:pPr>
              <w:pStyle w:val="Normalunindented"/>
              <w:keepNext/>
              <w:jc w:val="center"/>
            </w:pPr>
            <w:r>
              <w:rPr>
                <w:sz w:val="16"/>
              </w:rPr>
              <w:t>1</w:t>
            </w:r>
          </w:p>
        </w:tc>
        <w:tc>
          <w:tcPr>
            <w:tcW w:w="1450" w:type="pct"/>
            <w:tcBorders>
              <w:bottom w:val="single" w:sz="0" w:space="0" w:color="auto"/>
              <w:right w:val="single" w:sz="0" w:space="0" w:color="auto"/>
            </w:tcBorders>
          </w:tcPr>
          <w:p w:rsidR="002E7429" w:rsidRDefault="00426114">
            <w:pPr>
              <w:pStyle w:val="Normalunindented"/>
              <w:keepNext/>
              <w:jc w:val="center"/>
            </w:pPr>
            <w:r>
              <w:rPr>
                <w:sz w:val="16"/>
              </w:rPr>
              <w:t>2</w:t>
            </w:r>
          </w:p>
        </w:tc>
        <w:tc>
          <w:tcPr>
            <w:tcW w:w="500" w:type="pct"/>
            <w:tcBorders>
              <w:bottom w:val="single" w:sz="0" w:space="0" w:color="auto"/>
              <w:right w:val="single" w:sz="0" w:space="0" w:color="auto"/>
            </w:tcBorders>
          </w:tcPr>
          <w:p w:rsidR="002E7429" w:rsidRDefault="00426114">
            <w:pPr>
              <w:pStyle w:val="Normalunindented"/>
              <w:keepNext/>
              <w:jc w:val="center"/>
            </w:pPr>
            <w:r>
              <w:rPr>
                <w:sz w:val="16"/>
              </w:rPr>
              <w:t>3</w:t>
            </w:r>
          </w:p>
        </w:tc>
        <w:tc>
          <w:tcPr>
            <w:tcW w:w="550" w:type="pct"/>
            <w:tcBorders>
              <w:bottom w:val="single" w:sz="0" w:space="0" w:color="auto"/>
              <w:right w:val="single" w:sz="0" w:space="0" w:color="auto"/>
            </w:tcBorders>
          </w:tcPr>
          <w:p w:rsidR="002E7429" w:rsidRDefault="00426114">
            <w:pPr>
              <w:pStyle w:val="Normalunindented"/>
              <w:keepNext/>
              <w:jc w:val="center"/>
            </w:pPr>
            <w:r>
              <w:rPr>
                <w:sz w:val="16"/>
              </w:rPr>
              <w:t>4</w:t>
            </w:r>
          </w:p>
        </w:tc>
        <w:tc>
          <w:tcPr>
            <w:tcW w:w="1350" w:type="pct"/>
            <w:tcBorders>
              <w:bottom w:val="single" w:sz="0" w:space="0" w:color="auto"/>
              <w:right w:val="single" w:sz="0" w:space="0" w:color="auto"/>
            </w:tcBorders>
          </w:tcPr>
          <w:p w:rsidR="002E7429" w:rsidRDefault="00426114">
            <w:pPr>
              <w:pStyle w:val="Normalunindented"/>
              <w:keepNext/>
              <w:jc w:val="center"/>
            </w:pPr>
            <w:r>
              <w:rPr>
                <w:sz w:val="16"/>
              </w:rPr>
              <w:t>5</w:t>
            </w:r>
          </w:p>
        </w:tc>
        <w:tc>
          <w:tcPr>
            <w:tcW w:w="950" w:type="pct"/>
            <w:tcBorders>
              <w:bottom w:val="single" w:sz="0" w:space="0" w:color="auto"/>
              <w:right w:val="single" w:sz="0" w:space="0" w:color="auto"/>
            </w:tcBorders>
          </w:tcPr>
          <w:p w:rsidR="002E7429" w:rsidRDefault="00426114">
            <w:pPr>
              <w:pStyle w:val="Normalunindented"/>
              <w:keepNext/>
              <w:jc w:val="center"/>
            </w:pPr>
            <w:r>
              <w:rPr>
                <w:sz w:val="16"/>
              </w:rPr>
              <w:t>6</w:t>
            </w:r>
          </w:p>
        </w:tc>
      </w:tr>
      <w:tr w:rsidR="002E7429">
        <w:tc>
          <w:tcPr>
            <w:tcW w:w="200" w:type="pct"/>
            <w:tcBorders>
              <w:left w:val="single" w:sz="0" w:space="0" w:color="auto"/>
              <w:bottom w:val="single" w:sz="0" w:space="0" w:color="auto"/>
              <w:right w:val="single" w:sz="0" w:space="0" w:color="auto"/>
            </w:tcBorders>
          </w:tcPr>
          <w:p w:rsidR="002E7429" w:rsidRDefault="00426114">
            <w:pPr>
              <w:pStyle w:val="Normalunindented"/>
              <w:keepNext/>
              <w:jc w:val="center"/>
            </w:pPr>
            <w:r>
              <w:rPr>
                <w:sz w:val="16"/>
              </w:rPr>
              <w:t> </w:t>
            </w:r>
          </w:p>
        </w:tc>
        <w:tc>
          <w:tcPr>
            <w:tcW w:w="1450" w:type="pct"/>
            <w:tcBorders>
              <w:bottom w:val="single" w:sz="0" w:space="0" w:color="auto"/>
              <w:right w:val="single" w:sz="0" w:space="0" w:color="auto"/>
            </w:tcBorders>
          </w:tcPr>
          <w:p w:rsidR="002E7429" w:rsidRDefault="00426114">
            <w:pPr>
              <w:pStyle w:val="Normalunindented"/>
              <w:keepNext/>
              <w:jc w:val="left"/>
            </w:pPr>
            <w:r>
              <w:rPr>
                <w:sz w:val="16"/>
              </w:rPr>
              <w:t> </w:t>
            </w:r>
          </w:p>
        </w:tc>
        <w:tc>
          <w:tcPr>
            <w:tcW w:w="50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55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1350" w:type="pct"/>
            <w:tcBorders>
              <w:bottom w:val="single" w:sz="0" w:space="0" w:color="auto"/>
              <w:right w:val="single" w:sz="0" w:space="0" w:color="auto"/>
            </w:tcBorders>
          </w:tcPr>
          <w:p w:rsidR="002E7429" w:rsidRDefault="00426114">
            <w:pPr>
              <w:pStyle w:val="Normalunindented"/>
              <w:keepNext/>
            </w:pPr>
            <w:r>
              <w:rPr>
                <w:sz w:val="16"/>
              </w:rPr>
              <w:t> </w:t>
            </w:r>
          </w:p>
        </w:tc>
        <w:tc>
          <w:tcPr>
            <w:tcW w:w="950" w:type="pct"/>
            <w:tcBorders>
              <w:bottom w:val="single" w:sz="0" w:space="0" w:color="auto"/>
              <w:right w:val="single" w:sz="0" w:space="0" w:color="auto"/>
            </w:tcBorders>
          </w:tcPr>
          <w:p w:rsidR="002E7429" w:rsidRDefault="00426114">
            <w:pPr>
              <w:pStyle w:val="Normalunindented"/>
              <w:keepNext/>
              <w:jc w:val="center"/>
            </w:pPr>
            <w:r>
              <w:rPr>
                <w:sz w:val="16"/>
              </w:rPr>
              <w:t> </w:t>
            </w:r>
          </w:p>
        </w:tc>
      </w:tr>
      <w:tr w:rsidR="002E7429">
        <w:tc>
          <w:tcPr>
            <w:tcW w:w="200" w:type="pct"/>
            <w:tcBorders>
              <w:left w:val="single" w:sz="0" w:space="0" w:color="auto"/>
              <w:bottom w:val="single" w:sz="0" w:space="0" w:color="auto"/>
              <w:right w:val="single" w:sz="0" w:space="0" w:color="auto"/>
            </w:tcBorders>
          </w:tcPr>
          <w:p w:rsidR="002E7429" w:rsidRDefault="00426114">
            <w:pPr>
              <w:pStyle w:val="Normalunindented"/>
              <w:keepNext/>
              <w:jc w:val="center"/>
            </w:pPr>
            <w:r>
              <w:rPr>
                <w:sz w:val="16"/>
              </w:rPr>
              <w:t> </w:t>
            </w:r>
          </w:p>
        </w:tc>
        <w:tc>
          <w:tcPr>
            <w:tcW w:w="1450" w:type="pct"/>
            <w:tcBorders>
              <w:bottom w:val="single" w:sz="0" w:space="0" w:color="auto"/>
              <w:right w:val="single" w:sz="0" w:space="0" w:color="auto"/>
            </w:tcBorders>
          </w:tcPr>
          <w:p w:rsidR="002E7429" w:rsidRDefault="00426114">
            <w:pPr>
              <w:pStyle w:val="Normalunindented"/>
              <w:keepNext/>
              <w:jc w:val="left"/>
            </w:pPr>
            <w:r>
              <w:rPr>
                <w:sz w:val="16"/>
              </w:rPr>
              <w:t> </w:t>
            </w:r>
          </w:p>
        </w:tc>
        <w:tc>
          <w:tcPr>
            <w:tcW w:w="50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55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1350" w:type="pct"/>
            <w:tcBorders>
              <w:bottom w:val="single" w:sz="0" w:space="0" w:color="auto"/>
              <w:right w:val="single" w:sz="0" w:space="0" w:color="auto"/>
            </w:tcBorders>
          </w:tcPr>
          <w:p w:rsidR="002E7429" w:rsidRDefault="00426114">
            <w:pPr>
              <w:pStyle w:val="Normalunindented"/>
              <w:keepNext/>
            </w:pPr>
            <w:r>
              <w:rPr>
                <w:sz w:val="16"/>
              </w:rPr>
              <w:t> </w:t>
            </w:r>
          </w:p>
        </w:tc>
        <w:tc>
          <w:tcPr>
            <w:tcW w:w="950" w:type="pct"/>
            <w:tcBorders>
              <w:bottom w:val="single" w:sz="0" w:space="0" w:color="auto"/>
              <w:right w:val="single" w:sz="0" w:space="0" w:color="auto"/>
            </w:tcBorders>
          </w:tcPr>
          <w:p w:rsidR="002E7429" w:rsidRDefault="00426114">
            <w:pPr>
              <w:pStyle w:val="Normalunindented"/>
              <w:keepNext/>
              <w:jc w:val="center"/>
            </w:pPr>
            <w:r>
              <w:rPr>
                <w:sz w:val="16"/>
              </w:rPr>
              <w:t> </w:t>
            </w:r>
          </w:p>
        </w:tc>
      </w:tr>
      <w:tr w:rsidR="002E7429">
        <w:tc>
          <w:tcPr>
            <w:tcW w:w="200" w:type="pct"/>
            <w:tcBorders>
              <w:left w:val="single" w:sz="0" w:space="0" w:color="auto"/>
              <w:bottom w:val="single" w:sz="0" w:space="0" w:color="auto"/>
              <w:right w:val="single" w:sz="0" w:space="0" w:color="auto"/>
            </w:tcBorders>
          </w:tcPr>
          <w:p w:rsidR="002E7429" w:rsidRDefault="00426114">
            <w:pPr>
              <w:pStyle w:val="Normalunindented"/>
              <w:keepNext/>
              <w:jc w:val="center"/>
            </w:pPr>
            <w:r>
              <w:rPr>
                <w:sz w:val="16"/>
              </w:rPr>
              <w:t> </w:t>
            </w:r>
          </w:p>
        </w:tc>
        <w:tc>
          <w:tcPr>
            <w:tcW w:w="1450" w:type="pct"/>
            <w:tcBorders>
              <w:bottom w:val="single" w:sz="0" w:space="0" w:color="auto"/>
              <w:right w:val="single" w:sz="0" w:space="0" w:color="auto"/>
            </w:tcBorders>
          </w:tcPr>
          <w:p w:rsidR="002E7429" w:rsidRDefault="00426114">
            <w:pPr>
              <w:pStyle w:val="Normalunindented"/>
              <w:keepNext/>
              <w:jc w:val="left"/>
            </w:pPr>
            <w:r>
              <w:rPr>
                <w:sz w:val="16"/>
              </w:rPr>
              <w:t> </w:t>
            </w:r>
          </w:p>
        </w:tc>
        <w:tc>
          <w:tcPr>
            <w:tcW w:w="50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55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1350" w:type="pct"/>
            <w:tcBorders>
              <w:bottom w:val="single" w:sz="0" w:space="0" w:color="auto"/>
              <w:right w:val="single" w:sz="0" w:space="0" w:color="auto"/>
            </w:tcBorders>
          </w:tcPr>
          <w:p w:rsidR="002E7429" w:rsidRDefault="00426114">
            <w:pPr>
              <w:pStyle w:val="Normalunindented"/>
              <w:keepNext/>
            </w:pPr>
            <w:r>
              <w:rPr>
                <w:sz w:val="16"/>
              </w:rPr>
              <w:t> </w:t>
            </w:r>
          </w:p>
        </w:tc>
        <w:tc>
          <w:tcPr>
            <w:tcW w:w="950" w:type="pct"/>
            <w:tcBorders>
              <w:bottom w:val="single" w:sz="0" w:space="0" w:color="auto"/>
              <w:right w:val="single" w:sz="0" w:space="0" w:color="auto"/>
            </w:tcBorders>
          </w:tcPr>
          <w:p w:rsidR="002E7429" w:rsidRDefault="00426114">
            <w:pPr>
              <w:pStyle w:val="Normalunindented"/>
              <w:keepNext/>
              <w:jc w:val="center"/>
            </w:pPr>
            <w:r>
              <w:rPr>
                <w:sz w:val="16"/>
              </w:rPr>
              <w:t> </w:t>
            </w:r>
          </w:p>
        </w:tc>
      </w:tr>
      <w:tr w:rsidR="002E7429">
        <w:tc>
          <w:tcPr>
            <w:tcW w:w="200" w:type="pct"/>
            <w:tcBorders>
              <w:left w:val="single" w:sz="0" w:space="0" w:color="auto"/>
              <w:bottom w:val="single" w:sz="0" w:space="0" w:color="auto"/>
              <w:right w:val="single" w:sz="0" w:space="0" w:color="auto"/>
            </w:tcBorders>
          </w:tcPr>
          <w:p w:rsidR="002E7429" w:rsidRDefault="00426114">
            <w:pPr>
              <w:pStyle w:val="Normalunindented"/>
              <w:keepNext/>
              <w:jc w:val="center"/>
            </w:pPr>
            <w:r>
              <w:rPr>
                <w:sz w:val="16"/>
              </w:rPr>
              <w:t> </w:t>
            </w:r>
          </w:p>
        </w:tc>
        <w:tc>
          <w:tcPr>
            <w:tcW w:w="1450" w:type="pct"/>
            <w:tcBorders>
              <w:bottom w:val="single" w:sz="0" w:space="0" w:color="auto"/>
              <w:right w:val="single" w:sz="0" w:space="0" w:color="auto"/>
            </w:tcBorders>
          </w:tcPr>
          <w:p w:rsidR="002E7429" w:rsidRDefault="00426114">
            <w:pPr>
              <w:pStyle w:val="Normalunindented"/>
              <w:keepNext/>
              <w:jc w:val="left"/>
            </w:pPr>
            <w:r>
              <w:rPr>
                <w:sz w:val="16"/>
              </w:rPr>
              <w:t> </w:t>
            </w:r>
          </w:p>
        </w:tc>
        <w:tc>
          <w:tcPr>
            <w:tcW w:w="50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550" w:type="pct"/>
            <w:tcBorders>
              <w:bottom w:val="single" w:sz="0" w:space="0" w:color="auto"/>
              <w:right w:val="single" w:sz="0" w:space="0" w:color="auto"/>
            </w:tcBorders>
          </w:tcPr>
          <w:p w:rsidR="002E7429" w:rsidRDefault="00426114">
            <w:pPr>
              <w:pStyle w:val="Normalunindented"/>
              <w:keepNext/>
              <w:jc w:val="center"/>
            </w:pPr>
            <w:r>
              <w:rPr>
                <w:sz w:val="16"/>
              </w:rPr>
              <w:t> </w:t>
            </w:r>
          </w:p>
        </w:tc>
        <w:tc>
          <w:tcPr>
            <w:tcW w:w="1350" w:type="pct"/>
            <w:tcBorders>
              <w:bottom w:val="single" w:sz="0" w:space="0" w:color="auto"/>
              <w:right w:val="single" w:sz="0" w:space="0" w:color="auto"/>
            </w:tcBorders>
          </w:tcPr>
          <w:p w:rsidR="002E7429" w:rsidRDefault="00426114">
            <w:pPr>
              <w:pStyle w:val="Normalunindented"/>
              <w:keepNext/>
            </w:pPr>
            <w:r>
              <w:rPr>
                <w:sz w:val="16"/>
              </w:rPr>
              <w:t> </w:t>
            </w:r>
          </w:p>
        </w:tc>
        <w:tc>
          <w:tcPr>
            <w:tcW w:w="950" w:type="pct"/>
            <w:tcBorders>
              <w:bottom w:val="single" w:sz="0" w:space="0" w:color="auto"/>
              <w:right w:val="single" w:sz="0" w:space="0" w:color="auto"/>
            </w:tcBorders>
          </w:tcPr>
          <w:p w:rsidR="002E7429" w:rsidRDefault="00426114">
            <w:pPr>
              <w:pStyle w:val="Normalunindented"/>
              <w:keepNext/>
              <w:jc w:val="center"/>
            </w:pPr>
            <w:r>
              <w:rPr>
                <w:sz w:val="16"/>
              </w:rPr>
              <w:t> </w:t>
            </w:r>
          </w:p>
        </w:tc>
      </w:tr>
    </w:tbl>
    <w:p w:rsidR="002E7429" w:rsidRDefault="002E7429">
      <w:pPr>
        <w:sectPr w:rsidR="002E7429">
          <w:headerReference w:type="default" r:id="rId362"/>
          <w:footerReference w:type="default" r:id="rId363"/>
          <w:footerReference w:type="first" r:id="rId364"/>
          <w:footnotePr>
            <w:numRestart w:val="eachSect"/>
          </w:footnotePr>
          <w:pgSz w:w="11907" w:h="16839" w:code="9"/>
          <w:pgMar w:top="1134" w:right="850" w:bottom="1134" w:left="1701" w:header="720" w:footer="720" w:gutter="0"/>
          <w:pgNumType w:start="1"/>
          <w:cols w:space="720"/>
          <w:titlePg/>
        </w:sectPr>
      </w:pPr>
      <w:bookmarkStart w:id="185" w:name="_docEnd_6"/>
      <w:bookmarkEnd w:id="185"/>
    </w:p>
    <w:p w:rsidR="002E7429" w:rsidRDefault="00426114">
      <w:pPr>
        <w:keepNext/>
        <w:keepLines/>
        <w:ind w:firstLine="0"/>
        <w:jc w:val="right"/>
      </w:pPr>
      <w:r>
        <w:lastRenderedPageBreak/>
        <w:t xml:space="preserve">Приложение № </w:t>
      </w:r>
      <w:r>
        <w:fldChar w:fldCharType="begin" w:fldLock="1"/>
      </w:r>
      <w:r>
        <w:instrText xml:space="preserve"> REF _ref_1-05aa959a1ab149 \h \n \! </w:instrText>
      </w:r>
      <w:r>
        <w:fldChar w:fldCharType="separate"/>
      </w:r>
      <w:r>
        <w:t>5</w:t>
      </w:r>
      <w:r>
        <w:fldChar w:fldCharType="end"/>
      </w:r>
      <w:r>
        <w:br/>
        <w:t>к Учетной политике</w:t>
      </w:r>
      <w:r>
        <w:br/>
        <w:t>для целей бюджетного учета</w:t>
      </w:r>
    </w:p>
    <w:p w:rsidR="002E7429" w:rsidRDefault="00426114">
      <w:pPr>
        <w:pStyle w:val="a4"/>
      </w:pPr>
      <w:bookmarkStart w:id="186" w:name="_docStart_7"/>
      <w:bookmarkStart w:id="187" w:name="_title_7"/>
      <w:bookmarkStart w:id="188" w:name="_ref_1-05aa959a1ab149"/>
      <w:bookmarkEnd w:id="186"/>
      <w:r>
        <w:t>Унифицированные формы регистров учета с дополнительными реквизитами</w:t>
      </w:r>
      <w:bookmarkEnd w:id="187"/>
      <w:bookmarkEnd w:id="188"/>
    </w:p>
    <w:p w:rsidR="007C195C" w:rsidRPr="009A0575" w:rsidRDefault="007C195C" w:rsidP="007C195C">
      <w:pPr>
        <w:autoSpaceDE w:val="0"/>
        <w:autoSpaceDN w:val="0"/>
        <w:adjustRightInd w:val="0"/>
        <w:spacing w:after="0" w:line="240" w:lineRule="auto"/>
        <w:jc w:val="center"/>
        <w:rPr>
          <w:sz w:val="24"/>
          <w:szCs w:val="24"/>
        </w:rPr>
      </w:pPr>
      <w:r w:rsidRPr="009A0575">
        <w:rPr>
          <w:b/>
          <w:bCs/>
          <w:sz w:val="24"/>
          <w:szCs w:val="24"/>
        </w:rPr>
        <w:t>Периодичность формирования регистров учета</w:t>
      </w:r>
    </w:p>
    <w:p w:rsidR="007C195C" w:rsidRPr="009A0575" w:rsidRDefault="007C195C" w:rsidP="007C195C">
      <w:pPr>
        <w:autoSpaceDE w:val="0"/>
        <w:autoSpaceDN w:val="0"/>
        <w:adjustRightInd w:val="0"/>
        <w:spacing w:after="0" w:line="240" w:lineRule="auto"/>
        <w:jc w:val="center"/>
        <w:rPr>
          <w:sz w:val="24"/>
          <w:szCs w:val="24"/>
        </w:rPr>
      </w:pPr>
      <w:r w:rsidRPr="009A0575">
        <w:rPr>
          <w:b/>
          <w:bCs/>
          <w:sz w:val="24"/>
          <w:szCs w:val="24"/>
        </w:rPr>
        <w:t>на бумажном носителе</w:t>
      </w:r>
    </w:p>
    <w:p w:rsidR="007C195C" w:rsidRPr="009A0575" w:rsidRDefault="007C195C" w:rsidP="007C195C">
      <w:pPr>
        <w:autoSpaceDE w:val="0"/>
        <w:autoSpaceDN w:val="0"/>
        <w:adjustRightInd w:val="0"/>
        <w:spacing w:after="0" w:line="240" w:lineRule="auto"/>
        <w:rPr>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0"/>
        <w:gridCol w:w="1678"/>
        <w:gridCol w:w="2340"/>
      </w:tblGrid>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b/>
                <w:bCs/>
                <w:sz w:val="24"/>
                <w:szCs w:val="24"/>
              </w:rPr>
              <w:t>Наименование регистра учета</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b/>
                <w:bCs/>
                <w:sz w:val="24"/>
                <w:szCs w:val="24"/>
              </w:rPr>
              <w:t>Код формы</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b/>
                <w:bCs/>
                <w:sz w:val="24"/>
                <w:szCs w:val="24"/>
              </w:rPr>
              <w:t>Периодичность</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Инвентарная карточка учета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Инвентарная карточка группового учета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Опись инвентарных карточек по учету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0504033</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Инвентарный список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0504034</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516"/>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Оборотная ведомость по нефинансовым активам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0504035</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Оборотная ведомость</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0504036</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Карточка количественно-суммового учета материальных ценностей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ежеквартально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Книга учета материальных ценностей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Карточка учета материальных ценностей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0504043</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Книга регистрации боя посуды</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0504044</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Книга учета бланков строгой отчетности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0504045</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 xml:space="preserve">Книга учета выданных </w:t>
            </w:r>
            <w:r>
              <w:rPr>
                <w:sz w:val="24"/>
                <w:szCs w:val="24"/>
              </w:rPr>
              <w:t>кассиром</w:t>
            </w:r>
            <w:r w:rsidRPr="009A0575">
              <w:rPr>
                <w:sz w:val="24"/>
                <w:szCs w:val="24"/>
              </w:rPr>
              <w:t xml:space="preserve"> денег на выплату заработной платы, денежного довольствия и стипендий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0504046</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Реестр депонированных сумм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0504047</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Книга аналитического учета депонированной заработной платы, денежного довольствия и стипендий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0504048</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Карточка учета средств и расчетов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Pr>
                <w:sz w:val="24"/>
                <w:szCs w:val="24"/>
              </w:rPr>
              <w:t>По мере необходимости</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Реестр карточек</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Реестр сдачи документов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0504053</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proofErr w:type="spellStart"/>
            <w:r w:rsidRPr="009A0575">
              <w:rPr>
                <w:sz w:val="24"/>
                <w:szCs w:val="24"/>
              </w:rPr>
              <w:t>Многографная</w:t>
            </w:r>
            <w:proofErr w:type="spellEnd"/>
            <w:r w:rsidRPr="009A0575">
              <w:rPr>
                <w:sz w:val="24"/>
                <w:szCs w:val="24"/>
              </w:rPr>
              <w:t xml:space="preserve"> карточка</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0504054</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Книга учета материальных ценностей, оплаченных в централизованном порядке</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0504055</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Реестр учета ценных бумаг</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0504056</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1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lastRenderedPageBreak/>
              <w:t>Журнал регистрации обязательств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0504064</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ежеквартально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Журналы операций</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ежеквартально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по счету "Касса"</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39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с безналичными денежными средствами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расчетов с подотчетными лицами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расчетов с поставщиками и подрядчиками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9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расчетов по оплате труда, денежному довольствию и стипендиям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по выбытию и перемещению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операций расчетов с дебиторами по доходам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Журнал по прочим операциям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39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Главная книга</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0504072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9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Инвентаризационная опись остатков на счетах учета денежных средств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0504082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Инвентаризационная опись (сличительная ведомость) бланков строгой отчетности и денежных документов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0504086</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Инвентаризационная опись (сличительная ведомость) по объектам нефинансовых активов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0504087</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Инвентаризационная опись наличных денежных средств</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0504088</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683"/>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 xml:space="preserve">Инвентаризационная опись расчетов с покупателями, поставщиками и </w:t>
            </w:r>
            <w:proofErr w:type="gramStart"/>
            <w:r w:rsidRPr="009A0575">
              <w:rPr>
                <w:sz w:val="24"/>
                <w:szCs w:val="24"/>
              </w:rPr>
              <w:t>прочими дебиторами</w:t>
            </w:r>
            <w:proofErr w:type="gramEnd"/>
            <w:r w:rsidRPr="009A0575">
              <w:rPr>
                <w:sz w:val="24"/>
                <w:szCs w:val="24"/>
              </w:rPr>
              <w:t xml:space="preserve"> и кредиторами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0504089</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Инвентаризационная опись расчетов по поступлениям</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0504091</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r w:rsidR="007C195C" w:rsidRPr="009A0575" w:rsidTr="007E36D0">
        <w:trPr>
          <w:trHeight w:val="407"/>
          <w:jc w:val="center"/>
        </w:trPr>
        <w:tc>
          <w:tcPr>
            <w:tcW w:w="618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rPr>
                <w:sz w:val="24"/>
                <w:szCs w:val="24"/>
              </w:rPr>
            </w:pPr>
            <w:r w:rsidRPr="009A0575">
              <w:rPr>
                <w:sz w:val="24"/>
                <w:szCs w:val="24"/>
              </w:rPr>
              <w:t>Ведомость расхождений по результатам инвентаризации</w:t>
            </w:r>
          </w:p>
        </w:tc>
        <w:tc>
          <w:tcPr>
            <w:tcW w:w="1678"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0504092</w:t>
            </w:r>
          </w:p>
        </w:tc>
        <w:tc>
          <w:tcPr>
            <w:tcW w:w="2340" w:type="dxa"/>
            <w:tcBorders>
              <w:top w:val="single" w:sz="6" w:space="0" w:color="auto"/>
              <w:left w:val="single" w:sz="6" w:space="0" w:color="auto"/>
              <w:bottom w:val="single" w:sz="6" w:space="0" w:color="auto"/>
              <w:right w:val="single" w:sz="6" w:space="0" w:color="auto"/>
            </w:tcBorders>
          </w:tcPr>
          <w:p w:rsidR="007C195C" w:rsidRPr="009A0575" w:rsidRDefault="007C195C" w:rsidP="00C02D38">
            <w:pPr>
              <w:autoSpaceDN w:val="0"/>
              <w:adjustRightInd w:val="0"/>
              <w:spacing w:after="0" w:line="240" w:lineRule="auto"/>
              <w:jc w:val="center"/>
              <w:rPr>
                <w:sz w:val="24"/>
                <w:szCs w:val="24"/>
              </w:rPr>
            </w:pPr>
            <w:r w:rsidRPr="009A0575">
              <w:rPr>
                <w:sz w:val="24"/>
                <w:szCs w:val="24"/>
              </w:rPr>
              <w:t>ежегодно</w:t>
            </w:r>
          </w:p>
        </w:tc>
      </w:tr>
    </w:tbl>
    <w:p w:rsidR="007C195C" w:rsidRDefault="007C195C">
      <w:pPr>
        <w:keepNext/>
        <w:keepLines/>
        <w:ind w:firstLine="0"/>
        <w:jc w:val="right"/>
      </w:pPr>
    </w:p>
    <w:p w:rsidR="007C195C" w:rsidRDefault="007C195C">
      <w:pPr>
        <w:keepNext/>
        <w:keepLines/>
        <w:ind w:firstLine="0"/>
        <w:jc w:val="right"/>
      </w:pPr>
    </w:p>
    <w:p w:rsidR="00471505" w:rsidRDefault="00471505">
      <w:pPr>
        <w:keepNext/>
        <w:keepLines/>
        <w:ind w:firstLine="0"/>
        <w:jc w:val="right"/>
      </w:pPr>
    </w:p>
    <w:p w:rsidR="00471505" w:rsidRDefault="00471505">
      <w:pPr>
        <w:keepNext/>
        <w:keepLines/>
        <w:ind w:firstLine="0"/>
        <w:jc w:val="right"/>
      </w:pPr>
    </w:p>
    <w:p w:rsidR="00471505" w:rsidRDefault="00471505">
      <w:pPr>
        <w:keepNext/>
        <w:keepLines/>
        <w:ind w:firstLine="0"/>
        <w:jc w:val="right"/>
      </w:pPr>
    </w:p>
    <w:p w:rsidR="002E7429" w:rsidRDefault="00426114">
      <w:pPr>
        <w:keepNext/>
        <w:keepLines/>
        <w:ind w:firstLine="0"/>
        <w:jc w:val="right"/>
      </w:pPr>
      <w:r>
        <w:t xml:space="preserve">Приложение № </w:t>
      </w:r>
      <w:r>
        <w:fldChar w:fldCharType="begin" w:fldLock="1"/>
      </w:r>
      <w:r>
        <w:instrText xml:space="preserve"> REF _ref_1-02985cc1b2974d \h \n \! </w:instrText>
      </w:r>
      <w:r>
        <w:fldChar w:fldCharType="separate"/>
      </w:r>
      <w:r>
        <w:t>6</w:t>
      </w:r>
      <w:r>
        <w:fldChar w:fldCharType="end"/>
      </w:r>
      <w:r>
        <w:br/>
        <w:t>к Учетной политике</w:t>
      </w:r>
      <w:r>
        <w:br/>
        <w:t>для целей бюджетного учета</w:t>
      </w:r>
    </w:p>
    <w:p w:rsidR="002E7429" w:rsidRDefault="00426114">
      <w:pPr>
        <w:pStyle w:val="a4"/>
      </w:pPr>
      <w:bookmarkStart w:id="189" w:name="_docStart_8"/>
      <w:bookmarkStart w:id="190" w:name="_title_8"/>
      <w:bookmarkStart w:id="191" w:name="_ref_1-02985cc1b2974d"/>
      <w:bookmarkEnd w:id="189"/>
      <w:r>
        <w:t>Порядок организации и осуществления внутреннего контроля</w:t>
      </w:r>
      <w:bookmarkEnd w:id="190"/>
      <w:bookmarkEnd w:id="191"/>
    </w:p>
    <w:p w:rsidR="002E7429" w:rsidRDefault="00426114">
      <w:pPr>
        <w:pStyle w:val="heading1normal"/>
        <w:numPr>
          <w:ilvl w:val="0"/>
          <w:numId w:val="26"/>
        </w:numPr>
        <w:jc w:val="center"/>
      </w:pPr>
      <w:bookmarkStart w:id="192" w:name="_ref_1-f38a12c361174d"/>
      <w:r>
        <w:rPr>
          <w:b/>
        </w:rPr>
        <w:t>Общие положения</w:t>
      </w:r>
      <w:bookmarkEnd w:id="192"/>
    </w:p>
    <w:p w:rsidR="002E7429" w:rsidRDefault="00426114">
      <w:pPr>
        <w:pStyle w:val="heading2normal"/>
      </w:pPr>
      <w:bookmarkStart w:id="193" w:name="_ref_1-c5737fbb8eb84b"/>
      <w:r>
        <w:t>Внутренний контроль направлен:</w:t>
      </w:r>
      <w:bookmarkEnd w:id="193"/>
    </w:p>
    <w:p w:rsidR="002E7429" w:rsidRDefault="00426114">
      <w:r>
        <w:t>- на установление соответствия проводимых финансово-хозяйственных операций требованиям нормативных правовых актов и учетной политики;</w:t>
      </w:r>
    </w:p>
    <w:p w:rsidR="002E7429" w:rsidRDefault="00426114">
      <w:r>
        <w:t>- повышение уровня ведения учета, составления отчетности;</w:t>
      </w:r>
    </w:p>
    <w:p w:rsidR="002E7429" w:rsidRDefault="00426114">
      <w:r>
        <w:t>- исключение ошибок и нарушений норм законодательства РФ в части ведения учета и составления отчетности;</w:t>
      </w:r>
    </w:p>
    <w:p w:rsidR="002E7429" w:rsidRDefault="00426114">
      <w:r>
        <w:t>- повышение результативности использования финансовых средств и имущества.</w:t>
      </w:r>
    </w:p>
    <w:p w:rsidR="002E7429" w:rsidRDefault="00426114">
      <w:pPr>
        <w:pStyle w:val="heading2normal"/>
      </w:pPr>
      <w:bookmarkStart w:id="194" w:name="_ref_1-6db0f7f6eeec47"/>
      <w:r>
        <w:t>Целями внутреннего контроля являются:</w:t>
      </w:r>
      <w:bookmarkEnd w:id="194"/>
    </w:p>
    <w:p w:rsidR="002E7429" w:rsidRDefault="00426114">
      <w:r>
        <w:t>- подтверждение достоверности данных учета и отчетности;</w:t>
      </w:r>
    </w:p>
    <w:p w:rsidR="002E7429" w:rsidRDefault="00426114">
      <w:r>
        <w:t>- обеспечение соблюдения законодательства РФ, нормативных правовых актов и иных актов, регулирующих финансово-хозяйственную деятельность.</w:t>
      </w:r>
    </w:p>
    <w:p w:rsidR="002E7429" w:rsidRDefault="00426114">
      <w:pPr>
        <w:pStyle w:val="heading2normal"/>
      </w:pPr>
      <w:bookmarkStart w:id="195" w:name="_ref_1-1d927d931e7046"/>
      <w:r>
        <w:t>Основными задачами внутреннего контроля являются:</w:t>
      </w:r>
      <w:bookmarkEnd w:id="195"/>
    </w:p>
    <w:p w:rsidR="002E7429" w:rsidRDefault="00426114">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2E7429" w:rsidRDefault="00426114">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2E7429" w:rsidRDefault="00426114">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2E7429" w:rsidRDefault="00426114">
      <w:pPr>
        <w:pStyle w:val="heading2normal"/>
      </w:pPr>
      <w:bookmarkStart w:id="196" w:name="_ref_1-00ddf6ebee4941"/>
      <w:r>
        <w:t>Объектами внутреннего контроля являются:</w:t>
      </w:r>
      <w:bookmarkEnd w:id="196"/>
    </w:p>
    <w:p w:rsidR="002E7429" w:rsidRDefault="00426114">
      <w:r>
        <w:t>- плановые (прогнозные) документы;</w:t>
      </w:r>
    </w:p>
    <w:p w:rsidR="002E7429" w:rsidRDefault="00426114">
      <w:r>
        <w:t>- договоры (контракты) на приобретение товаров (работ, услуг);</w:t>
      </w:r>
    </w:p>
    <w:p w:rsidR="002E7429" w:rsidRDefault="00426114">
      <w:r>
        <w:t>- распорядительные акты руководителя (приказы, распоряжения);</w:t>
      </w:r>
    </w:p>
    <w:p w:rsidR="002E7429" w:rsidRDefault="00426114">
      <w:r>
        <w:t>- первичные учетные документы и регистры учета;</w:t>
      </w:r>
    </w:p>
    <w:p w:rsidR="002E7429" w:rsidRDefault="00426114">
      <w:r>
        <w:t>- хозяйственные операции, отраженные в учете;</w:t>
      </w:r>
    </w:p>
    <w:p w:rsidR="002E7429" w:rsidRDefault="00426114">
      <w:r>
        <w:t>- отчетность;</w:t>
      </w:r>
    </w:p>
    <w:p w:rsidR="002E7429" w:rsidRDefault="00426114">
      <w:r>
        <w:t>- иные объекты по распоряжению руководителя.</w:t>
      </w:r>
    </w:p>
    <w:p w:rsidR="002E7429" w:rsidRDefault="00426114">
      <w:pPr>
        <w:pStyle w:val="heading1normal"/>
        <w:jc w:val="center"/>
      </w:pPr>
      <w:bookmarkStart w:id="197" w:name="_ref_1-08865e4164e348"/>
      <w:r>
        <w:rPr>
          <w:b/>
        </w:rPr>
        <w:lastRenderedPageBreak/>
        <w:t>Организация внутреннего контроля</w:t>
      </w:r>
      <w:bookmarkEnd w:id="197"/>
    </w:p>
    <w:p w:rsidR="002E7429" w:rsidRDefault="00426114">
      <w:pPr>
        <w:pStyle w:val="heading2normal"/>
      </w:pPr>
      <w:bookmarkStart w:id="198"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98"/>
    </w:p>
    <w:p w:rsidR="002E7429" w:rsidRDefault="00426114">
      <w:pPr>
        <w:pStyle w:val="heading2normal"/>
      </w:pPr>
      <w:bookmarkStart w:id="199" w:name="_ref_1-1479947d38344c"/>
      <w:r>
        <w:t>Внутренний контроль осуществляется в следующих видах:</w:t>
      </w:r>
      <w:bookmarkEnd w:id="199"/>
    </w:p>
    <w:p w:rsidR="002E7429" w:rsidRDefault="00426114">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2E7429" w:rsidRDefault="00426114">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2E7429" w:rsidRDefault="00426114">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2E7429" w:rsidRDefault="00426114">
      <w:pPr>
        <w:pStyle w:val="heading2normal"/>
      </w:pPr>
      <w:bookmarkStart w:id="200"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200"/>
    </w:p>
    <w:p w:rsidR="002E7429" w:rsidRDefault="00426114">
      <w:r>
        <w:t>К мероприятиям предварительного контроля относятся:</w:t>
      </w:r>
    </w:p>
    <w:p w:rsidR="002E7429" w:rsidRDefault="00426114">
      <w:r>
        <w:t>- проверка документов до совершения хозяйственных операций в соответствии с правилами и графиком документооборота;</w:t>
      </w:r>
    </w:p>
    <w:p w:rsidR="002E7429" w:rsidRDefault="00426114">
      <w:r>
        <w:t>- контроль за принятием обязательств;</w:t>
      </w:r>
    </w:p>
    <w:p w:rsidR="002E7429" w:rsidRDefault="00426114">
      <w:r>
        <w:t>- проверка законности и экономической целесообразности проектов заключаемых контрактов (договоров);</w:t>
      </w:r>
    </w:p>
    <w:p w:rsidR="002E7429" w:rsidRDefault="00426114">
      <w:r>
        <w:t>- проверка проектов распорядительных актов руководителя (приказов, распоряжений);</w:t>
      </w:r>
    </w:p>
    <w:p w:rsidR="002E7429" w:rsidRDefault="00426114">
      <w:r>
        <w:t>- проверка бюджетной, финансовой, статистической, налоговой и другой отчетности до утверждения или подписания.</w:t>
      </w:r>
    </w:p>
    <w:p w:rsidR="002E7429" w:rsidRDefault="00426114">
      <w:pPr>
        <w:pStyle w:val="heading2normal"/>
      </w:pPr>
      <w:bookmarkStart w:id="201"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201"/>
    </w:p>
    <w:p w:rsidR="002E7429" w:rsidRDefault="00426114">
      <w:r>
        <w:t>К мероприятиям текущего контроля относятся:</w:t>
      </w:r>
    </w:p>
    <w:p w:rsidR="002E7429" w:rsidRDefault="00426114">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2E7429" w:rsidRDefault="00426114">
      <w:r>
        <w:t>- проверка полноты оприходования полученных наличных денежных средств;</w:t>
      </w:r>
    </w:p>
    <w:p w:rsidR="002E7429" w:rsidRDefault="00426114">
      <w:r>
        <w:t>- контроль за взысканием дебиторской и погашением кредиторской задолженности;</w:t>
      </w:r>
    </w:p>
    <w:p w:rsidR="002E7429" w:rsidRDefault="00426114">
      <w:r>
        <w:t>- сверка данных аналитического учета с данными синтетического учета.</w:t>
      </w:r>
    </w:p>
    <w:p w:rsidR="002E7429" w:rsidRDefault="00426114">
      <w:pPr>
        <w:pStyle w:val="heading2normal"/>
      </w:pPr>
      <w:bookmarkStart w:id="202" w:name="_ref_1-420ae550439743"/>
      <w:r>
        <w:t>Последующий контроль осуществляется Отделом внутреннего контроля:</w:t>
      </w:r>
      <w:bookmarkEnd w:id="202"/>
    </w:p>
    <w:p w:rsidR="002E7429" w:rsidRDefault="00426114">
      <w:r>
        <w:t>К мероприятиям последующего контроля относятся:</w:t>
      </w:r>
    </w:p>
    <w:p w:rsidR="002E7429" w:rsidRDefault="00426114">
      <w:r>
        <w:t>- проверка первичных документов после совершения финансово-хозяйственных операций на соблюдение правил и графика документооборота;</w:t>
      </w:r>
    </w:p>
    <w:p w:rsidR="002E7429" w:rsidRDefault="00426114">
      <w:r>
        <w:lastRenderedPageBreak/>
        <w:t>- проверка достоверности отражения финансово-хозяйственных операций в учете и отчетности;</w:t>
      </w:r>
    </w:p>
    <w:p w:rsidR="002E7429" w:rsidRDefault="00426114">
      <w:r>
        <w:t>- проверка результатов финансово-хозяйственной деятельности;</w:t>
      </w:r>
    </w:p>
    <w:p w:rsidR="002E7429" w:rsidRDefault="00426114">
      <w:r>
        <w:t>- проверка результатов инвентаризации имущества и обязательств;</w:t>
      </w:r>
    </w:p>
    <w:p w:rsidR="002E7429" w:rsidRDefault="00426114">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2E7429" w:rsidRDefault="00426114">
      <w:r>
        <w:t>- документальные проверки завершенных операций финансово-хозяйственной деятельности.</w:t>
      </w:r>
    </w:p>
    <w:p w:rsidR="002E7429" w:rsidRDefault="00426114">
      <w:pPr>
        <w:pStyle w:val="heading2normal"/>
      </w:pPr>
      <w:bookmarkStart w:id="203" w:name="_ref_1-1b7262609b2b46"/>
      <w:r>
        <w:t>В рамках внутреннего контроля проводятся плановые и внеплановые проверки.</w:t>
      </w:r>
      <w:bookmarkEnd w:id="203"/>
    </w:p>
    <w:p w:rsidR="002E7429" w:rsidRDefault="00426114">
      <w:r>
        <w:t>Периодичность проведения проверок:</w:t>
      </w:r>
    </w:p>
    <w:p w:rsidR="002E7429" w:rsidRDefault="00426114">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2E7429" w:rsidRDefault="00426114">
      <w:r>
        <w:t>- внеплановые проверки - по распоряжению руководителя (если стало известно о возможных нарушениях).</w:t>
      </w:r>
    </w:p>
    <w:p w:rsidR="002E7429" w:rsidRDefault="00426114">
      <w:pPr>
        <w:pStyle w:val="heading2normal"/>
      </w:pPr>
      <w:bookmarkStart w:id="204"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204"/>
    </w:p>
    <w:p w:rsidR="002E7429" w:rsidRDefault="00426114">
      <w:pPr>
        <w:pStyle w:val="heading2normal"/>
      </w:pPr>
      <w:bookmarkStart w:id="205" w:name="_ref_1-71612b9acd3b48"/>
      <w:r>
        <w:t>Результаты проведения последующего контроля оформляются актом. В акте проверки должны быть отражены:</w:t>
      </w:r>
      <w:bookmarkEnd w:id="205"/>
    </w:p>
    <w:p w:rsidR="002E7429" w:rsidRDefault="00426114">
      <w:r>
        <w:t>- предмет проверки;</w:t>
      </w:r>
    </w:p>
    <w:p w:rsidR="002E7429" w:rsidRDefault="00426114">
      <w:r>
        <w:t>- период проверки;</w:t>
      </w:r>
    </w:p>
    <w:p w:rsidR="002E7429" w:rsidRDefault="00426114">
      <w:r>
        <w:t>- дата утверждения акта;</w:t>
      </w:r>
    </w:p>
    <w:p w:rsidR="002E7429" w:rsidRDefault="00426114">
      <w:r>
        <w:t>- лица, проводившие проверку;</w:t>
      </w:r>
    </w:p>
    <w:p w:rsidR="002E7429" w:rsidRDefault="00426114">
      <w:r>
        <w:t>- методы и приемы, применяемые в процессе проведения проверки;</w:t>
      </w:r>
    </w:p>
    <w:p w:rsidR="002E7429" w:rsidRDefault="00426114">
      <w:r>
        <w:t>- соответствие предмета проверки нормам законодательства РФ, действующим на дату совершения факта хозяйственной жизни;</w:t>
      </w:r>
    </w:p>
    <w:p w:rsidR="002E7429" w:rsidRDefault="00426114">
      <w:r>
        <w:t>- выводы, сделанные по результатам проведения проверки;</w:t>
      </w:r>
    </w:p>
    <w:p w:rsidR="002E7429" w:rsidRDefault="00426114">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2E7429" w:rsidRDefault="00426114">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2E7429" w:rsidRDefault="00426114">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2E7429" w:rsidRDefault="00426114">
      <w:pPr>
        <w:pStyle w:val="heading2normal"/>
      </w:pPr>
      <w:bookmarkStart w:id="206"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206"/>
    </w:p>
    <w:p w:rsidR="002E7429" w:rsidRDefault="00426114">
      <w:r>
        <w:t>Корректность занесенных в журнал данных обеспечивают должностные лица, назначаемые руководителем.</w:t>
      </w:r>
    </w:p>
    <w:p w:rsidR="002E7429" w:rsidRDefault="00426114">
      <w:pPr>
        <w:pStyle w:val="heading2normal"/>
      </w:pPr>
      <w:bookmarkStart w:id="207" w:name="_ref_1-bd72a86bb9d144"/>
      <w:r>
        <w:lastRenderedPageBreak/>
        <w:t>Ответственность за организацию внутреннего контроля возлагается на руководителя.</w:t>
      </w:r>
      <w:bookmarkEnd w:id="207"/>
    </w:p>
    <w:p w:rsidR="002E7429" w:rsidRDefault="00426114">
      <w:pPr>
        <w:pStyle w:val="heading1normal"/>
        <w:jc w:val="center"/>
      </w:pPr>
      <w:bookmarkStart w:id="208" w:name="_ref_1-e20d21411aa44f"/>
      <w:r>
        <w:rPr>
          <w:b/>
        </w:rPr>
        <w:t>Оценка состояния системы внутреннего контроля</w:t>
      </w:r>
      <w:bookmarkEnd w:id="208"/>
    </w:p>
    <w:p w:rsidR="002E7429" w:rsidRDefault="00426114">
      <w:pPr>
        <w:pStyle w:val="heading2normal"/>
      </w:pPr>
      <w:bookmarkStart w:id="209"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09"/>
    </w:p>
    <w:p w:rsidR="002E7429" w:rsidRDefault="00426114">
      <w:pPr>
        <w:pStyle w:val="heading2normal"/>
      </w:pPr>
      <w:bookmarkStart w:id="210"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10"/>
    </w:p>
    <w:p w:rsidR="002E7429" w:rsidRDefault="00426114">
      <w:pPr>
        <w:pStyle w:val="heading2normal"/>
      </w:pPr>
      <w:bookmarkStart w:id="211"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11"/>
    </w:p>
    <w:p w:rsidR="002E7429" w:rsidRDefault="00426114">
      <w:pPr>
        <w:pStyle w:val="heading2normal"/>
      </w:pPr>
      <w:bookmarkStart w:id="212"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12"/>
    </w:p>
    <w:p w:rsidR="002E7429" w:rsidRDefault="00426114">
      <w:r>
        <w:t>- в журнале учета результатов внутреннего контроля;</w:t>
      </w:r>
    </w:p>
    <w:p w:rsidR="002E7429" w:rsidRDefault="00426114">
      <w:r>
        <w:t>- отчетах о результатах внутреннего контроля.</w:t>
      </w:r>
    </w:p>
    <w:p w:rsidR="002E7429" w:rsidRDefault="00426114">
      <w:pPr>
        <w:pStyle w:val="heading2normal"/>
      </w:pPr>
      <w:bookmarkStart w:id="213"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13"/>
    </w:p>
    <w:p w:rsidR="002E7429" w:rsidRDefault="00426114">
      <w:pPr>
        <w:pStyle w:val="heading2normal"/>
      </w:pPr>
      <w:bookmarkStart w:id="214" w:name="_ref_1-e5a8973e79564c"/>
      <w:r>
        <w:t>К отчетности прилагается пояснительная записка, в которой содержатся:</w:t>
      </w:r>
      <w:bookmarkEnd w:id="214"/>
    </w:p>
    <w:p w:rsidR="002E7429" w:rsidRDefault="00426114">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2E7429" w:rsidRDefault="00426114">
      <w:r>
        <w:t>- сведения о привлечении к ответственности лиц, виновных в нарушениях (если такие меры были приняты);</w:t>
      </w:r>
    </w:p>
    <w:p w:rsidR="002E7429" w:rsidRDefault="00426114">
      <w:r>
        <w:t>- сведения о количестве должностных лиц, которые осуществляют внутренний контроль;</w:t>
      </w:r>
    </w:p>
    <w:p w:rsidR="002E7429" w:rsidRDefault="00426114">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7C195C" w:rsidRDefault="007C195C">
      <w:pPr>
        <w:keepNext/>
        <w:keepLines/>
        <w:ind w:firstLine="0"/>
        <w:jc w:val="right"/>
      </w:pPr>
    </w:p>
    <w:p w:rsidR="007C195C" w:rsidRDefault="007C195C">
      <w:pPr>
        <w:keepNext/>
        <w:keepLines/>
        <w:ind w:firstLine="0"/>
        <w:jc w:val="right"/>
      </w:pPr>
    </w:p>
    <w:p w:rsidR="007C195C" w:rsidRDefault="007C195C">
      <w:pPr>
        <w:keepNext/>
        <w:keepLines/>
        <w:ind w:firstLine="0"/>
        <w:jc w:val="right"/>
      </w:pPr>
    </w:p>
    <w:p w:rsidR="00C02D38" w:rsidRDefault="00C02D38">
      <w:pPr>
        <w:keepNext/>
        <w:keepLines/>
        <w:ind w:firstLine="0"/>
        <w:jc w:val="right"/>
      </w:pPr>
    </w:p>
    <w:p w:rsidR="007C195C" w:rsidRDefault="007C195C">
      <w:pPr>
        <w:keepNext/>
        <w:keepLines/>
        <w:ind w:firstLine="0"/>
        <w:jc w:val="right"/>
      </w:pPr>
    </w:p>
    <w:p w:rsidR="007C195C" w:rsidRDefault="007C195C">
      <w:pPr>
        <w:keepNext/>
        <w:keepLines/>
        <w:ind w:firstLine="0"/>
        <w:jc w:val="right"/>
      </w:pPr>
    </w:p>
    <w:p w:rsidR="007C195C" w:rsidRDefault="007C195C">
      <w:pPr>
        <w:keepNext/>
        <w:keepLines/>
        <w:ind w:firstLine="0"/>
        <w:jc w:val="right"/>
      </w:pPr>
    </w:p>
    <w:p w:rsidR="007C195C" w:rsidRDefault="007C195C">
      <w:pPr>
        <w:keepNext/>
        <w:keepLines/>
        <w:ind w:firstLine="0"/>
        <w:jc w:val="right"/>
      </w:pPr>
    </w:p>
    <w:p w:rsidR="006F2D5E" w:rsidRDefault="00426114">
      <w:pPr>
        <w:keepNext/>
        <w:keepLines/>
        <w:ind w:firstLine="0"/>
        <w:jc w:val="right"/>
        <w:rPr>
          <w:b/>
        </w:rPr>
      </w:pPr>
      <w:r>
        <w:t>Приложение 1 к Порядку организации и осуществления внутреннего контроля</w:t>
      </w:r>
      <w:r>
        <w:br/>
      </w:r>
      <w:r>
        <w:rPr>
          <w:b/>
        </w:rPr>
        <w:t>УТВЕРЖДАЮ</w:t>
      </w:r>
    </w:p>
    <w:p w:rsidR="006F2D5E" w:rsidRPr="006F2D5E" w:rsidRDefault="006F2D5E">
      <w:pPr>
        <w:keepNext/>
        <w:keepLines/>
        <w:ind w:firstLine="0"/>
        <w:jc w:val="right"/>
      </w:pPr>
      <w:r w:rsidRPr="006F2D5E">
        <w:t>    Главный врач    </w:t>
      </w:r>
    </w:p>
    <w:p w:rsidR="006F2D5E" w:rsidRPr="006F2D5E" w:rsidRDefault="00426114" w:rsidP="006F2D5E">
      <w:pPr>
        <w:keepNext/>
        <w:keepLines/>
        <w:ind w:left="6480" w:firstLine="720"/>
        <w:jc w:val="center"/>
      </w:pPr>
      <w:r w:rsidRPr="006F2D5E">
        <w:t xml:space="preserve"> </w:t>
      </w:r>
      <w:proofErr w:type="spellStart"/>
      <w:r w:rsidR="006F2D5E" w:rsidRPr="006F2D5E">
        <w:t>Дутов</w:t>
      </w:r>
      <w:proofErr w:type="spellEnd"/>
      <w:r w:rsidR="006F2D5E" w:rsidRPr="006F2D5E">
        <w:t xml:space="preserve"> В.Б.</w:t>
      </w:r>
    </w:p>
    <w:p w:rsidR="006F2D5E" w:rsidRPr="006F2D5E" w:rsidRDefault="006F2D5E">
      <w:pPr>
        <w:keepNext/>
        <w:keepLines/>
        <w:ind w:firstLine="0"/>
        <w:jc w:val="right"/>
      </w:pPr>
      <w:r w:rsidRPr="006F2D5E">
        <w:t>______________</w:t>
      </w:r>
    </w:p>
    <w:p w:rsidR="002E7429" w:rsidRDefault="00426114">
      <w:pPr>
        <w:keepNext/>
        <w:keepLines/>
        <w:ind w:firstLine="0"/>
        <w:jc w:val="right"/>
      </w:pPr>
      <w:r>
        <w:br/>
      </w:r>
    </w:p>
    <w:p w:rsidR="002E7429" w:rsidRDefault="00426114">
      <w:pPr>
        <w:jc w:val="center"/>
      </w:pPr>
      <w:r>
        <w:rPr>
          <w:b/>
        </w:rPr>
        <w:t xml:space="preserve">План (график) проведения проверок в рамках внутреннего контроля </w:t>
      </w:r>
      <w:r w:rsidR="00C02D38">
        <w:rPr>
          <w:b/>
        </w:rPr>
        <w:t>на 2021 год</w:t>
      </w:r>
    </w:p>
    <w:tbl>
      <w:tblPr>
        <w:tblW w:w="5000" w:type="pct"/>
        <w:jc w:val="center"/>
        <w:tblLook w:val="04A0" w:firstRow="1" w:lastRow="0" w:firstColumn="1" w:lastColumn="0" w:noHBand="0" w:noVBand="1"/>
      </w:tblPr>
      <w:tblGrid>
        <w:gridCol w:w="1123"/>
        <w:gridCol w:w="1591"/>
        <w:gridCol w:w="1871"/>
        <w:gridCol w:w="1684"/>
        <w:gridCol w:w="3087"/>
      </w:tblGrid>
      <w:tr w:rsidR="00C02D38">
        <w:trPr>
          <w:jc w:val="center"/>
        </w:trPr>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Должностное лицо, ответственное за проведение проверки (фамилия, инициалы)</w:t>
            </w:r>
          </w:p>
        </w:tc>
      </w:tr>
      <w:tr w:rsidR="00C02D38">
        <w:trPr>
          <w:jc w:val="center"/>
        </w:trPr>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w:t>
            </w:r>
            <w:r w:rsidR="00C02D38">
              <w:t>1</w:t>
            </w:r>
          </w:p>
        </w:tc>
        <w:tc>
          <w:tcPr>
            <w:tcW w:w="850" w:type="pct"/>
            <w:tcBorders>
              <w:top w:val="single" w:sz="0" w:space="0" w:color="auto"/>
              <w:left w:val="single" w:sz="0" w:space="0" w:color="auto"/>
              <w:bottom w:val="single" w:sz="0" w:space="0" w:color="auto"/>
              <w:right w:val="single" w:sz="0" w:space="0" w:color="auto"/>
            </w:tcBorders>
          </w:tcPr>
          <w:p w:rsidR="002E7429" w:rsidRDefault="00C02D38" w:rsidP="00C02D38">
            <w:pPr>
              <w:pStyle w:val="Normalunindented"/>
              <w:keepNext/>
              <w:jc w:val="center"/>
            </w:pPr>
            <w:r>
              <w:t xml:space="preserve">Внутренний контроль </w:t>
            </w:r>
          </w:p>
        </w:tc>
        <w:tc>
          <w:tcPr>
            <w:tcW w:w="1000" w:type="pct"/>
            <w:tcBorders>
              <w:top w:val="single" w:sz="0" w:space="0" w:color="auto"/>
              <w:left w:val="single" w:sz="0" w:space="0" w:color="auto"/>
              <w:bottom w:val="single" w:sz="0" w:space="0" w:color="auto"/>
              <w:right w:val="single" w:sz="0" w:space="0" w:color="auto"/>
            </w:tcBorders>
          </w:tcPr>
          <w:p w:rsidR="002E7429" w:rsidRDefault="00C02D38">
            <w:pPr>
              <w:pStyle w:val="Normalunindented"/>
              <w:keepNext/>
              <w:jc w:val="center"/>
            </w:pPr>
            <w:r>
              <w:t>Январь-июнь 2021год</w:t>
            </w:r>
            <w:r w:rsidR="00426114">
              <w:t> </w:t>
            </w:r>
          </w:p>
        </w:tc>
        <w:tc>
          <w:tcPr>
            <w:tcW w:w="900" w:type="pct"/>
            <w:tcBorders>
              <w:top w:val="single" w:sz="0" w:space="0" w:color="auto"/>
              <w:left w:val="single" w:sz="0" w:space="0" w:color="auto"/>
              <w:bottom w:val="single" w:sz="0" w:space="0" w:color="auto"/>
              <w:right w:val="single" w:sz="0" w:space="0" w:color="auto"/>
            </w:tcBorders>
          </w:tcPr>
          <w:p w:rsidR="002E7429" w:rsidRDefault="00C02D38">
            <w:pPr>
              <w:pStyle w:val="Normalunindented"/>
              <w:keepNext/>
              <w:jc w:val="center"/>
            </w:pPr>
            <w:r>
              <w:t>С 01.07.2021г. по 15.07.2021г.</w:t>
            </w:r>
            <w:r w:rsidR="00426114">
              <w:t> </w:t>
            </w:r>
          </w:p>
        </w:tc>
        <w:tc>
          <w:tcPr>
            <w:tcW w:w="1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pPr>
            <w:r>
              <w:t> </w:t>
            </w:r>
            <w:r w:rsidR="00C02D38">
              <w:t>Главный бухгалтер -</w:t>
            </w:r>
            <w:r w:rsidR="00C02D38">
              <w:br/>
              <w:t xml:space="preserve"> Киселева О.Б.</w:t>
            </w:r>
          </w:p>
        </w:tc>
      </w:tr>
      <w:tr w:rsidR="00C02D38">
        <w:trPr>
          <w:jc w:val="center"/>
        </w:trPr>
        <w:tc>
          <w:tcPr>
            <w:tcW w:w="600" w:type="pct"/>
            <w:tcBorders>
              <w:top w:val="single" w:sz="0" w:space="0" w:color="auto"/>
              <w:left w:val="single" w:sz="0" w:space="0" w:color="auto"/>
              <w:bottom w:val="single" w:sz="0" w:space="0" w:color="auto"/>
              <w:right w:val="single" w:sz="0" w:space="0" w:color="auto"/>
            </w:tcBorders>
          </w:tcPr>
          <w:p w:rsidR="00C02D38" w:rsidRDefault="00C02D38">
            <w:pPr>
              <w:pStyle w:val="Normalunindented"/>
              <w:keepNext/>
              <w:jc w:val="center"/>
            </w:pPr>
            <w:r>
              <w:t>2</w:t>
            </w:r>
          </w:p>
        </w:tc>
        <w:tc>
          <w:tcPr>
            <w:tcW w:w="850" w:type="pct"/>
            <w:tcBorders>
              <w:top w:val="single" w:sz="0" w:space="0" w:color="auto"/>
              <w:left w:val="single" w:sz="0" w:space="0" w:color="auto"/>
              <w:bottom w:val="single" w:sz="0" w:space="0" w:color="auto"/>
              <w:right w:val="single" w:sz="0" w:space="0" w:color="auto"/>
            </w:tcBorders>
          </w:tcPr>
          <w:p w:rsidR="00C02D38" w:rsidRDefault="00C02D38" w:rsidP="00C02D38">
            <w:pPr>
              <w:pStyle w:val="Normalunindented"/>
              <w:keepNext/>
              <w:jc w:val="center"/>
            </w:pPr>
            <w:r>
              <w:t xml:space="preserve">Внутренний контроль </w:t>
            </w:r>
          </w:p>
        </w:tc>
        <w:tc>
          <w:tcPr>
            <w:tcW w:w="1000" w:type="pct"/>
            <w:tcBorders>
              <w:top w:val="single" w:sz="0" w:space="0" w:color="auto"/>
              <w:left w:val="single" w:sz="0" w:space="0" w:color="auto"/>
              <w:bottom w:val="single" w:sz="0" w:space="0" w:color="auto"/>
              <w:right w:val="single" w:sz="0" w:space="0" w:color="auto"/>
            </w:tcBorders>
          </w:tcPr>
          <w:p w:rsidR="00C02D38" w:rsidRDefault="00C02D38">
            <w:pPr>
              <w:pStyle w:val="Normalunindented"/>
              <w:keepNext/>
              <w:jc w:val="center"/>
            </w:pPr>
            <w:r>
              <w:t>Июль- декабрь 2021год</w:t>
            </w:r>
          </w:p>
        </w:tc>
        <w:tc>
          <w:tcPr>
            <w:tcW w:w="900" w:type="pct"/>
            <w:tcBorders>
              <w:top w:val="single" w:sz="0" w:space="0" w:color="auto"/>
              <w:left w:val="single" w:sz="0" w:space="0" w:color="auto"/>
              <w:bottom w:val="single" w:sz="0" w:space="0" w:color="auto"/>
              <w:right w:val="single" w:sz="0" w:space="0" w:color="auto"/>
            </w:tcBorders>
          </w:tcPr>
          <w:p w:rsidR="00C02D38" w:rsidRDefault="00C02D38">
            <w:pPr>
              <w:pStyle w:val="Normalunindented"/>
              <w:keepNext/>
              <w:jc w:val="center"/>
            </w:pPr>
            <w:r>
              <w:t>20.12.2020г. по 28.12.2020г.</w:t>
            </w:r>
          </w:p>
          <w:p w:rsidR="00C02D38" w:rsidRDefault="00C02D38">
            <w:pPr>
              <w:pStyle w:val="Normalunindented"/>
              <w:keepNext/>
              <w:jc w:val="center"/>
            </w:pPr>
            <w:r>
              <w:t xml:space="preserve"> </w:t>
            </w:r>
          </w:p>
        </w:tc>
        <w:tc>
          <w:tcPr>
            <w:tcW w:w="1650" w:type="pct"/>
            <w:tcBorders>
              <w:top w:val="single" w:sz="0" w:space="0" w:color="auto"/>
              <w:left w:val="single" w:sz="0" w:space="0" w:color="auto"/>
              <w:bottom w:val="single" w:sz="0" w:space="0" w:color="auto"/>
              <w:right w:val="single" w:sz="0" w:space="0" w:color="auto"/>
            </w:tcBorders>
          </w:tcPr>
          <w:p w:rsidR="00C02D38" w:rsidRDefault="00C02D38">
            <w:pPr>
              <w:pStyle w:val="Normalunindented"/>
              <w:keepNext/>
            </w:pPr>
            <w:r>
              <w:t>Главный бухгалтер -</w:t>
            </w:r>
            <w:r>
              <w:br/>
              <w:t xml:space="preserve"> Киселева О.Б.</w:t>
            </w:r>
          </w:p>
        </w:tc>
      </w:tr>
    </w:tbl>
    <w:p w:rsidR="002E7429" w:rsidRDefault="002E7429">
      <w:pPr>
        <w:sectPr w:rsidR="002E7429">
          <w:headerReference w:type="default" r:id="rId365"/>
          <w:footerReference w:type="default" r:id="rId366"/>
          <w:footerReference w:type="first" r:id="rId367"/>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Приложение 2 к Порядку организации и осуществления внутреннего контроля</w:t>
      </w:r>
    </w:p>
    <w:p w:rsidR="002E7429" w:rsidRDefault="00426114">
      <w:pPr>
        <w:jc w:val="center"/>
      </w:pPr>
      <w:r>
        <w:rPr>
          <w:b/>
        </w:rPr>
        <w:t xml:space="preserve">Журнал учета результатов внутреннего контроля за </w:t>
      </w:r>
      <w:r>
        <w:rPr>
          <w:b/>
          <w:u w:val="single"/>
        </w:rPr>
        <w:t xml:space="preserve">    </w:t>
      </w:r>
      <w:r w:rsidR="006F2D5E">
        <w:rPr>
          <w:b/>
          <w:u w:val="single"/>
        </w:rPr>
        <w:t>2021 год</w:t>
      </w:r>
      <w:r>
        <w:rPr>
          <w:b/>
          <w:u w:val="single"/>
        </w:rPr>
        <w:t xml:space="preserve">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2E7429">
        <w:trPr>
          <w:jc w:val="center"/>
        </w:trPr>
        <w:tc>
          <w:tcPr>
            <w:tcW w:w="2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Отметка об устранении</w:t>
            </w:r>
          </w:p>
        </w:tc>
      </w:tr>
      <w:tr w:rsidR="002E7429">
        <w:trPr>
          <w:jc w:val="center"/>
        </w:trPr>
        <w:tc>
          <w:tcPr>
            <w:tcW w:w="2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pPr>
        <w:jc w:val="center"/>
      </w:pPr>
      <w:r>
        <w:rPr>
          <w:i/>
        </w:rPr>
        <w:t> </w:t>
      </w:r>
      <w:bookmarkStart w:id="215" w:name="_docEnd_8"/>
      <w:bookmarkEnd w:id="215"/>
    </w:p>
    <w:p w:rsidR="002E7429" w:rsidRDefault="002E7429">
      <w:pPr>
        <w:sectPr w:rsidR="002E7429">
          <w:pgSz w:w="16839" w:h="11907" w:orient="landscape" w:code="9"/>
          <w:pgMar w:top="1134" w:right="850" w:bottom="1134" w:left="1701" w:header="720" w:footer="720" w:gutter="0"/>
          <w:cols w:space="720"/>
        </w:sectPr>
      </w:pPr>
    </w:p>
    <w:p w:rsidR="002E7429" w:rsidRDefault="002E7429"/>
    <w:p w:rsidR="002E7429" w:rsidRDefault="00426114">
      <w:pPr>
        <w:keepNext/>
        <w:keepLines/>
        <w:ind w:firstLine="0"/>
        <w:jc w:val="right"/>
      </w:pPr>
      <w:r>
        <w:t xml:space="preserve">Приложение № </w:t>
      </w:r>
      <w:r>
        <w:fldChar w:fldCharType="begin" w:fldLock="1"/>
      </w:r>
      <w:r>
        <w:instrText xml:space="preserve"> REF _ref_1-9826518fc4c94d \h \n \! </w:instrText>
      </w:r>
      <w:r>
        <w:fldChar w:fldCharType="separate"/>
      </w:r>
      <w:r>
        <w:t>7</w:t>
      </w:r>
      <w:r>
        <w:fldChar w:fldCharType="end"/>
      </w:r>
      <w:r>
        <w:br/>
        <w:t>к Учетной политике</w:t>
      </w:r>
      <w:r>
        <w:br/>
        <w:t>для целей бюджетного учета</w:t>
      </w:r>
    </w:p>
    <w:p w:rsidR="002E7429" w:rsidRDefault="00426114">
      <w:pPr>
        <w:pStyle w:val="a4"/>
      </w:pPr>
      <w:bookmarkStart w:id="216" w:name="_docStart_9"/>
      <w:bookmarkStart w:id="217" w:name="_title_9"/>
      <w:bookmarkStart w:id="218" w:name="_ref_1-9826518fc4c94d"/>
      <w:bookmarkEnd w:id="216"/>
      <w:r>
        <w:t>Положение о комиссии по поступлению и выбытию активов</w:t>
      </w:r>
      <w:bookmarkEnd w:id="217"/>
      <w:bookmarkEnd w:id="218"/>
    </w:p>
    <w:p w:rsidR="002E7429" w:rsidRDefault="00426114">
      <w:pPr>
        <w:pStyle w:val="heading1normal"/>
        <w:numPr>
          <w:ilvl w:val="0"/>
          <w:numId w:val="27"/>
        </w:numPr>
        <w:jc w:val="center"/>
      </w:pPr>
      <w:bookmarkStart w:id="219" w:name="_ref_1-730c13f5d6754b"/>
      <w:r>
        <w:rPr>
          <w:b/>
        </w:rPr>
        <w:t>Общие положения</w:t>
      </w:r>
      <w:bookmarkEnd w:id="219"/>
    </w:p>
    <w:p w:rsidR="002E7429" w:rsidRDefault="00426114">
      <w:pPr>
        <w:pStyle w:val="heading2normal"/>
      </w:pPr>
      <w:bookmarkStart w:id="220"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220"/>
    </w:p>
    <w:p w:rsidR="002E7429" w:rsidRDefault="00426114">
      <w:pPr>
        <w:pStyle w:val="heading2normal"/>
      </w:pPr>
      <w:bookmarkStart w:id="221"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21"/>
    </w:p>
    <w:p w:rsidR="002E7429" w:rsidRDefault="00426114">
      <w:pPr>
        <w:pStyle w:val="heading2normal"/>
      </w:pPr>
      <w:bookmarkStart w:id="222" w:name="_ref_1-f64c966bc47f4a"/>
      <w:r>
        <w:t>Заседания комиссии проводятся по мере необходимости, но не реже одного раза в квартал.</w:t>
      </w:r>
      <w:bookmarkEnd w:id="222"/>
    </w:p>
    <w:p w:rsidR="002E7429" w:rsidRDefault="00426114">
      <w:pPr>
        <w:pStyle w:val="heading2normal"/>
      </w:pPr>
      <w:bookmarkStart w:id="223" w:name="_ref_1-343e35a4464349"/>
      <w:r>
        <w:t>Срок рассмотрения комиссией представленных ей документов не должен превышать 14 календарных дней.</w:t>
      </w:r>
      <w:bookmarkEnd w:id="223"/>
    </w:p>
    <w:p w:rsidR="002E7429" w:rsidRDefault="00426114">
      <w:pPr>
        <w:pStyle w:val="heading2normal"/>
      </w:pPr>
      <w:bookmarkStart w:id="224" w:name="_ref_1-4d91984cd6714a"/>
      <w:r>
        <w:t>Заседание комиссии правомочно при наличии не менее 2/3 ее состава.</w:t>
      </w:r>
      <w:bookmarkEnd w:id="224"/>
    </w:p>
    <w:p w:rsidR="002E7429" w:rsidRDefault="00426114">
      <w:pPr>
        <w:pStyle w:val="heading2normal"/>
      </w:pPr>
      <w:bookmarkStart w:id="225"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25"/>
    </w:p>
    <w:p w:rsidR="002E7429" w:rsidRDefault="00426114">
      <w:pPr>
        <w:pStyle w:val="heading2normal"/>
      </w:pPr>
      <w:bookmarkStart w:id="226" w:name="_ref_1-f37bc9296ab44c"/>
      <w:r>
        <w:t>Экспертом не может быть лицо, отвечающее за материальные ценности, в отношении которых принимается решение о списании.</w:t>
      </w:r>
      <w:bookmarkEnd w:id="226"/>
    </w:p>
    <w:p w:rsidR="002E7429" w:rsidRDefault="00426114">
      <w:pPr>
        <w:pStyle w:val="heading2normal"/>
      </w:pPr>
      <w:bookmarkStart w:id="227"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27"/>
    </w:p>
    <w:p w:rsidR="002E7429" w:rsidRDefault="00426114">
      <w:pPr>
        <w:pStyle w:val="heading1normal"/>
        <w:jc w:val="center"/>
      </w:pPr>
      <w:bookmarkStart w:id="228" w:name="_ref_1-ce6efbf8fb6e47"/>
      <w:r>
        <w:rPr>
          <w:b/>
        </w:rPr>
        <w:t>Принятие решений по поступлению активов</w:t>
      </w:r>
      <w:bookmarkEnd w:id="228"/>
    </w:p>
    <w:p w:rsidR="002E7429" w:rsidRDefault="00426114">
      <w:pPr>
        <w:pStyle w:val="heading2normal"/>
      </w:pPr>
      <w:bookmarkStart w:id="229" w:name="_ref_1-40d79934ff424c"/>
      <w:r>
        <w:t>В части поступления активов комиссия принимает решения по следующим вопросам:</w:t>
      </w:r>
      <w:bookmarkEnd w:id="229"/>
    </w:p>
    <w:p w:rsidR="002E7429" w:rsidRDefault="00426114">
      <w:r>
        <w:t>- физическое принятие активов в случаях, прямо предусмотренных внутренними актами организации;</w:t>
      </w:r>
    </w:p>
    <w:p w:rsidR="002E7429" w:rsidRDefault="00426114">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2E7429" w:rsidRDefault="00426114">
      <w:r>
        <w:t>- выбор метода определения справедливой стоимости имущества в случаях, установленных нормативными актами и (или) Учетной политикой;</w:t>
      </w:r>
    </w:p>
    <w:p w:rsidR="002E7429" w:rsidRDefault="00426114">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2E7429" w:rsidRDefault="00426114">
      <w:r>
        <w:t>- определение первоначальной стоимости и метода амортизации поступивших объектов нефинансовых активов;</w:t>
      </w:r>
    </w:p>
    <w:p w:rsidR="002E7429" w:rsidRDefault="00426114">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2E7429" w:rsidRDefault="00426114">
      <w:r>
        <w:t>- определение величин оценочных резервов в случаях, установленных нормативными актами и (или) Учетной политикой;</w:t>
      </w:r>
    </w:p>
    <w:p w:rsidR="002E7429" w:rsidRDefault="00426114">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2E7429" w:rsidRDefault="00426114">
      <w:pPr>
        <w:pStyle w:val="heading2normal"/>
      </w:pPr>
      <w:bookmarkStart w:id="230"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30"/>
    </w:p>
    <w:p w:rsidR="002E7429" w:rsidRDefault="00426114">
      <w:pPr>
        <w:pStyle w:val="heading2normal"/>
      </w:pPr>
      <w:bookmarkStart w:id="231"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31"/>
    </w:p>
    <w:p w:rsidR="002E7429" w:rsidRDefault="00426114">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2E7429" w:rsidRDefault="00426114">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E7429" w:rsidRDefault="00426114">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E7429" w:rsidRDefault="00426114">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2E7429" w:rsidRDefault="00426114">
      <w:pPr>
        <w:pStyle w:val="heading2normal"/>
      </w:pPr>
      <w:bookmarkStart w:id="232"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32"/>
    </w:p>
    <w:p w:rsidR="002E7429" w:rsidRDefault="00426114">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68"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69" w:history="1">
        <w:r>
          <w:rPr>
            <w:rStyle w:val="afc"/>
          </w:rPr>
          <w:t>(ф. 0504103)</w:t>
        </w:r>
      </w:hyperlink>
      <w:r>
        <w:t>.</w:t>
      </w:r>
    </w:p>
    <w:p w:rsidR="002E7429" w:rsidRDefault="00426114">
      <w:pPr>
        <w:pStyle w:val="heading2normal"/>
      </w:pPr>
      <w:bookmarkStart w:id="233" w:name="_ref_1-cb293971feb940"/>
      <w:r>
        <w:t>Поступление нефинансовых активов комиссия оформляет следующими первичными учетными документами:</w:t>
      </w:r>
      <w:bookmarkEnd w:id="233"/>
    </w:p>
    <w:p w:rsidR="002E7429" w:rsidRDefault="00426114">
      <w:r>
        <w:t xml:space="preserve">- Актом о приеме-передаче объектов нефинансовых активов </w:t>
      </w:r>
      <w:hyperlink r:id="rId370" w:history="1">
        <w:r>
          <w:rPr>
            <w:rStyle w:val="afc"/>
          </w:rPr>
          <w:t>(ф. 0504101)</w:t>
        </w:r>
      </w:hyperlink>
      <w:r>
        <w:t>;</w:t>
      </w:r>
    </w:p>
    <w:p w:rsidR="002E7429" w:rsidRDefault="00426114">
      <w:r>
        <w:t xml:space="preserve">- Приходным ордером на приемку материальных ценностей (нефинансовых активов) </w:t>
      </w:r>
      <w:hyperlink r:id="rId371" w:history="1">
        <w:r>
          <w:rPr>
            <w:rStyle w:val="afc"/>
          </w:rPr>
          <w:t>(ф. 0504207)</w:t>
        </w:r>
      </w:hyperlink>
      <w:r>
        <w:t>;</w:t>
      </w:r>
    </w:p>
    <w:p w:rsidR="002E7429" w:rsidRDefault="00426114">
      <w:r>
        <w:t xml:space="preserve">- Актом приемки материалов (материальных ценностей) </w:t>
      </w:r>
      <w:hyperlink r:id="rId372" w:history="1">
        <w:r>
          <w:rPr>
            <w:rStyle w:val="afc"/>
          </w:rPr>
          <w:t>(ф. 0504220)</w:t>
        </w:r>
      </w:hyperlink>
      <w:r>
        <w:t>.</w:t>
      </w:r>
    </w:p>
    <w:p w:rsidR="002E7429" w:rsidRDefault="00426114">
      <w:pPr>
        <w:pStyle w:val="heading2normal"/>
      </w:pPr>
      <w:bookmarkStart w:id="234"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34"/>
    </w:p>
    <w:p w:rsidR="002E7429" w:rsidRDefault="00426114">
      <w:pPr>
        <w:pStyle w:val="heading2normal"/>
      </w:pPr>
      <w:bookmarkStart w:id="235"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35"/>
    </w:p>
    <w:p w:rsidR="002E7429" w:rsidRDefault="00426114">
      <w:pPr>
        <w:pStyle w:val="heading1normal"/>
        <w:jc w:val="center"/>
      </w:pPr>
      <w:bookmarkStart w:id="236" w:name="_ref_1-709562455cd140"/>
      <w:r>
        <w:rPr>
          <w:b/>
        </w:rPr>
        <w:t>Принятие решений по выбытию (списанию) активов и списанию задолженности неплатежеспособных дебиторов</w:t>
      </w:r>
      <w:bookmarkEnd w:id="236"/>
    </w:p>
    <w:p w:rsidR="002E7429" w:rsidRDefault="00426114">
      <w:pPr>
        <w:pStyle w:val="heading2normal"/>
      </w:pPr>
      <w:bookmarkStart w:id="237" w:name="_ref_1-0f33135fa9dc41"/>
      <w:r>
        <w:lastRenderedPageBreak/>
        <w:t>В части выбытия (списания) активов и задолженности комиссия принимает решения по следующим вопросам:</w:t>
      </w:r>
      <w:bookmarkEnd w:id="237"/>
    </w:p>
    <w:p w:rsidR="002E7429" w:rsidRDefault="00426114">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2E7429" w:rsidRDefault="00426114">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2E7429" w:rsidRDefault="00426114">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2E7429" w:rsidRDefault="00426114">
      <w:r>
        <w:t>- о пригодности дальнейшего использования имущества, возможности и эффективности его восстановления;</w:t>
      </w:r>
    </w:p>
    <w:p w:rsidR="002E7429" w:rsidRDefault="00426114">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2E7429" w:rsidRDefault="00426114">
      <w:pPr>
        <w:pStyle w:val="heading2normal"/>
      </w:pPr>
      <w:bookmarkStart w:id="238" w:name="_ref_1-10da220bba944c"/>
      <w:r>
        <w:t>Решение о выбытии имущества принимается, если оно:</w:t>
      </w:r>
      <w:bookmarkEnd w:id="238"/>
    </w:p>
    <w:p w:rsidR="002E7429" w:rsidRDefault="00426114">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E7429" w:rsidRDefault="00426114">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2E7429" w:rsidRDefault="00426114">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2E7429" w:rsidRDefault="00426114">
      <w:r>
        <w:t>- в других случаях, предусмотренных законодательством РФ.</w:t>
      </w:r>
    </w:p>
    <w:p w:rsidR="002E7429" w:rsidRDefault="00426114">
      <w:pPr>
        <w:pStyle w:val="heading2normal"/>
      </w:pPr>
      <w:bookmarkStart w:id="239" w:name="_ref_1-2136b8f103da49"/>
      <w:r>
        <w:t>Решение о списании имущества принимается комиссией после проведения следующих мероприятий:</w:t>
      </w:r>
      <w:bookmarkEnd w:id="239"/>
    </w:p>
    <w:p w:rsidR="002E7429" w:rsidRDefault="00426114">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2E7429" w:rsidRDefault="00426114">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2E7429" w:rsidRDefault="00426114">
      <w:r>
        <w:t>- установление виновных лиц, действия которых привели к необходимости списать имущество до истечения срока его полезного использования;</w:t>
      </w:r>
    </w:p>
    <w:p w:rsidR="002E7429" w:rsidRDefault="00426114">
      <w:r>
        <w:t>- подготовка документов, необходимых для принятия решения о списании имущества.</w:t>
      </w:r>
    </w:p>
    <w:p w:rsidR="002E7429" w:rsidRDefault="00426114">
      <w:pPr>
        <w:pStyle w:val="heading2normal"/>
      </w:pPr>
      <w:bookmarkStart w:id="240"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40"/>
    </w:p>
    <w:p w:rsidR="002E7429" w:rsidRDefault="00426114">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2E7429" w:rsidRDefault="00426114">
      <w:pPr>
        <w:pStyle w:val="heading2normal"/>
      </w:pPr>
      <w:bookmarkStart w:id="241" w:name="_ref_1-cef0bbd8b7d945"/>
      <w:r>
        <w:t>Выбытие (списание) нефинансовых активов оформляется следующими документами:</w:t>
      </w:r>
      <w:bookmarkEnd w:id="241"/>
    </w:p>
    <w:p w:rsidR="002E7429" w:rsidRDefault="00426114">
      <w:r>
        <w:t xml:space="preserve">- Акт о приеме-передаче объектов нефинансовых активов </w:t>
      </w:r>
      <w:hyperlink r:id="rId373" w:history="1">
        <w:r>
          <w:rPr>
            <w:rStyle w:val="afc"/>
          </w:rPr>
          <w:t>(ф. 0504101)</w:t>
        </w:r>
      </w:hyperlink>
      <w:r>
        <w:t>;</w:t>
      </w:r>
    </w:p>
    <w:p w:rsidR="002E7429" w:rsidRDefault="00426114">
      <w:r>
        <w:t xml:space="preserve">- Акт о списании объектов нефинансовых активов (кроме транспортных средств) </w:t>
      </w:r>
      <w:hyperlink r:id="rId374" w:history="1">
        <w:r>
          <w:rPr>
            <w:rStyle w:val="afc"/>
          </w:rPr>
          <w:t>(ф. 0504104)</w:t>
        </w:r>
      </w:hyperlink>
      <w:r>
        <w:t>;</w:t>
      </w:r>
    </w:p>
    <w:p w:rsidR="002E7429" w:rsidRDefault="00426114">
      <w:r>
        <w:t xml:space="preserve">- Акт о списании транспортного средства </w:t>
      </w:r>
      <w:hyperlink r:id="rId375" w:history="1">
        <w:r>
          <w:rPr>
            <w:rStyle w:val="afc"/>
          </w:rPr>
          <w:t>(ф. 0504105)</w:t>
        </w:r>
      </w:hyperlink>
      <w:r>
        <w:t>;</w:t>
      </w:r>
    </w:p>
    <w:p w:rsidR="002E7429" w:rsidRDefault="00426114">
      <w:r>
        <w:t xml:space="preserve">- Акт о списании мягкого и хозяйственного инвентаря </w:t>
      </w:r>
      <w:hyperlink r:id="rId376" w:history="1">
        <w:r>
          <w:rPr>
            <w:rStyle w:val="afc"/>
          </w:rPr>
          <w:t>(ф. 0504143)</w:t>
        </w:r>
      </w:hyperlink>
      <w:r>
        <w:t>;</w:t>
      </w:r>
    </w:p>
    <w:p w:rsidR="002E7429" w:rsidRDefault="00426114">
      <w:r>
        <w:lastRenderedPageBreak/>
        <w:t xml:space="preserve">- Акт о списании материальных запасов </w:t>
      </w:r>
      <w:hyperlink r:id="rId377" w:history="1">
        <w:r>
          <w:rPr>
            <w:rStyle w:val="afc"/>
          </w:rPr>
          <w:t>(ф. 0504230)</w:t>
        </w:r>
      </w:hyperlink>
      <w:r>
        <w:t>.</w:t>
      </w:r>
    </w:p>
    <w:p w:rsidR="002E7429" w:rsidRDefault="00426114">
      <w:pPr>
        <w:pStyle w:val="heading2normal"/>
      </w:pPr>
      <w:bookmarkStart w:id="242" w:name="_ref_1-7948bb732b2f40"/>
      <w:r>
        <w:t>Оформленный комиссией акт о списании имущества утверждается руководителем.</w:t>
      </w:r>
      <w:bookmarkEnd w:id="242"/>
    </w:p>
    <w:p w:rsidR="002E7429" w:rsidRDefault="00426114">
      <w:pPr>
        <w:pStyle w:val="heading2normal"/>
      </w:pPr>
      <w:bookmarkStart w:id="243" w:name="_ref_1-3a6cdded410d42"/>
      <w:r>
        <w:t>До утверждения в установленном порядке акта о списании реализация мероприятий, предусмотренных этим актом, не допускается.</w:t>
      </w:r>
      <w:bookmarkEnd w:id="243"/>
    </w:p>
    <w:p w:rsidR="002E7429" w:rsidRDefault="00426114">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2E7429" w:rsidRDefault="00426114">
      <w:pPr>
        <w:pStyle w:val="heading1normal"/>
        <w:jc w:val="center"/>
      </w:pPr>
      <w:bookmarkStart w:id="244" w:name="_ref_1-5350bc91b37843"/>
      <w:r>
        <w:rPr>
          <w:b/>
        </w:rPr>
        <w:t>Принятие решений по вопросам обесценения активов</w:t>
      </w:r>
      <w:bookmarkEnd w:id="244"/>
    </w:p>
    <w:p w:rsidR="002E7429" w:rsidRDefault="00426114">
      <w:pPr>
        <w:pStyle w:val="heading2normal"/>
      </w:pPr>
      <w:bookmarkStart w:id="245"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45"/>
    </w:p>
    <w:p w:rsidR="002E7429" w:rsidRDefault="00426114">
      <w:pPr>
        <w:pStyle w:val="heading2normal"/>
      </w:pPr>
      <w:bookmarkStart w:id="246"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46"/>
    </w:p>
    <w:p w:rsidR="002E7429" w:rsidRDefault="00426114">
      <w:pPr>
        <w:pStyle w:val="heading2normal"/>
      </w:pPr>
      <w:bookmarkStart w:id="247"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47"/>
    </w:p>
    <w:p w:rsidR="002E7429" w:rsidRDefault="00426114">
      <w:pPr>
        <w:pStyle w:val="heading2normal"/>
      </w:pPr>
      <w:bookmarkStart w:id="248"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48"/>
    </w:p>
    <w:p w:rsidR="002E7429" w:rsidRDefault="00426114">
      <w:pPr>
        <w:pStyle w:val="heading2normal"/>
      </w:pPr>
      <w:bookmarkStart w:id="249"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49"/>
    </w:p>
    <w:p w:rsidR="002E7429" w:rsidRDefault="00426114">
      <w:pPr>
        <w:pStyle w:val="heading2normal"/>
      </w:pPr>
      <w:bookmarkStart w:id="250" w:name="_ref_1-1dd3d351c24e43"/>
      <w:r>
        <w:t>В представление могут быть включены рекомендации комиссии по дальнейшему использованию имущества.</w:t>
      </w:r>
      <w:bookmarkEnd w:id="250"/>
    </w:p>
    <w:p w:rsidR="002E7429" w:rsidRDefault="00426114">
      <w:pPr>
        <w:pStyle w:val="heading2normal"/>
      </w:pPr>
      <w:bookmarkStart w:id="251"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52" w:name="_docEnd_9"/>
      <w:bookmarkEnd w:id="251"/>
      <w:bookmarkEnd w:id="252"/>
    </w:p>
    <w:p w:rsidR="002E7429" w:rsidRDefault="002E7429">
      <w:pPr>
        <w:sectPr w:rsidR="002E7429">
          <w:headerReference w:type="default" r:id="rId378"/>
          <w:footerReference w:type="default" r:id="rId379"/>
          <w:footerReference w:type="first" r:id="rId380"/>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8</w:t>
      </w:r>
      <w:r>
        <w:fldChar w:fldCharType="end"/>
      </w:r>
      <w:r>
        <w:br/>
        <w:t>к Учетной политике</w:t>
      </w:r>
      <w:r>
        <w:br/>
        <w:t>для целей бюджетного учета</w:t>
      </w:r>
    </w:p>
    <w:p w:rsidR="002E7429" w:rsidRDefault="00426114">
      <w:pPr>
        <w:pStyle w:val="a4"/>
      </w:pPr>
      <w:bookmarkStart w:id="253" w:name="_docStart_10"/>
      <w:bookmarkStart w:id="254" w:name="_title_10"/>
      <w:bookmarkStart w:id="255" w:name="_ref_1-1b9b7f229e5a43"/>
      <w:bookmarkEnd w:id="253"/>
      <w:r>
        <w:t>Порядок проведения инвентаризации активов и обязательств</w:t>
      </w:r>
      <w:bookmarkEnd w:id="254"/>
      <w:bookmarkEnd w:id="255"/>
    </w:p>
    <w:p w:rsidR="002E7429" w:rsidRDefault="00426114">
      <w:pPr>
        <w:pStyle w:val="heading1normal"/>
        <w:numPr>
          <w:ilvl w:val="0"/>
          <w:numId w:val="28"/>
        </w:numPr>
        <w:jc w:val="center"/>
      </w:pPr>
      <w:bookmarkStart w:id="256" w:name="_ref_1-6e5c342d4bfd4c"/>
      <w:r>
        <w:rPr>
          <w:b/>
        </w:rPr>
        <w:t>Организация проведения инвентаризации</w:t>
      </w:r>
      <w:bookmarkEnd w:id="256"/>
    </w:p>
    <w:p w:rsidR="002E7429" w:rsidRDefault="00426114">
      <w:pPr>
        <w:pStyle w:val="heading2normal"/>
      </w:pPr>
      <w:bookmarkStart w:id="257"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57"/>
    </w:p>
    <w:p w:rsidR="002E7429" w:rsidRDefault="00426114">
      <w:pPr>
        <w:pStyle w:val="heading2normal"/>
      </w:pPr>
      <w:bookmarkStart w:id="258"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81" w:history="1">
        <w:r>
          <w:rPr>
            <w:rStyle w:val="afc"/>
          </w:rPr>
          <w:t>п. 81</w:t>
        </w:r>
      </w:hyperlink>
      <w:r>
        <w:t xml:space="preserve"> СГС "Концептуальные основы".</w:t>
      </w:r>
      <w:bookmarkEnd w:id="258"/>
    </w:p>
    <w:p w:rsidR="002E7429" w:rsidRDefault="00426114">
      <w:pPr>
        <w:pStyle w:val="heading2normal"/>
      </w:pPr>
      <w:bookmarkStart w:id="259"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59"/>
    </w:p>
    <w:p w:rsidR="002E7429" w:rsidRDefault="00426114">
      <w:pPr>
        <w:pStyle w:val="heading2normal"/>
      </w:pPr>
      <w:bookmarkStart w:id="260" w:name="_ref_1-55b4529250e14f"/>
      <w:r>
        <w:t xml:space="preserve">Распорядительный акт о проведении инвентаризации </w:t>
      </w:r>
      <w:hyperlink r:id="rId382"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83" w:history="1">
        <w:r>
          <w:rPr>
            <w:rStyle w:val="afc"/>
          </w:rPr>
          <w:t>(форма № ИНВ-23)</w:t>
        </w:r>
      </w:hyperlink>
      <w:r>
        <w:t>.</w:t>
      </w:r>
      <w:bookmarkEnd w:id="260"/>
    </w:p>
    <w:p w:rsidR="002E7429" w:rsidRDefault="00426114">
      <w:r>
        <w:t xml:space="preserve">В распорядительном акте о проведении инвентаризации </w:t>
      </w:r>
      <w:hyperlink r:id="rId384" w:history="1">
        <w:r>
          <w:rPr>
            <w:rStyle w:val="afc"/>
          </w:rPr>
          <w:t>(форма № ИНВ-22)</w:t>
        </w:r>
      </w:hyperlink>
      <w:r>
        <w:t> указываются:</w:t>
      </w:r>
    </w:p>
    <w:p w:rsidR="002E7429" w:rsidRDefault="00426114">
      <w:r>
        <w:t>- наименование имущества и обязательств, подлежащих инвентаризации;</w:t>
      </w:r>
    </w:p>
    <w:p w:rsidR="002E7429" w:rsidRDefault="00426114">
      <w:r>
        <w:t>- даты начала и окончания проведения инвентаризации;</w:t>
      </w:r>
    </w:p>
    <w:p w:rsidR="002E7429" w:rsidRDefault="00426114">
      <w:r>
        <w:t>- причина проведения инвентаризации.</w:t>
      </w:r>
    </w:p>
    <w:p w:rsidR="002E7429" w:rsidRDefault="00426114">
      <w:pPr>
        <w:pStyle w:val="heading2normal"/>
      </w:pPr>
      <w:bookmarkStart w:id="261"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61"/>
    </w:p>
    <w:p w:rsidR="002E7429" w:rsidRDefault="00426114">
      <w:pPr>
        <w:pStyle w:val="Warning"/>
      </w:pPr>
      <w:r>
        <w:t xml:space="preserve">Минфин России в </w:t>
      </w:r>
      <w:hyperlink r:id="rId385" w:history="1">
        <w:r>
          <w:rPr>
            <w:rStyle w:val="afc"/>
          </w:rPr>
          <w:t>письме</w:t>
        </w:r>
      </w:hyperlink>
      <w:r>
        <w:t xml:space="preserve"> от 19.05.2020 № 02-07-10/41023 разъяснил, что состав инвентаризационной комиссии определяется при формировании документа, регулирующего особенности проведения инвентаризации. При этом отсутствуют обязательные требования по включению в состав комиссии бухгалтера.</w:t>
      </w:r>
    </w:p>
    <w:p w:rsidR="002E7429" w:rsidRDefault="00426114">
      <w:pPr>
        <w:pStyle w:val="heading2normal"/>
      </w:pPr>
      <w:bookmarkStart w:id="262"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62"/>
    </w:p>
    <w:p w:rsidR="002E7429" w:rsidRDefault="00426114">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2E7429" w:rsidRDefault="00426114">
      <w:pPr>
        <w:pStyle w:val="heading2normal"/>
      </w:pPr>
      <w:bookmarkStart w:id="263"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63"/>
    </w:p>
    <w:p w:rsidR="002E7429" w:rsidRDefault="00426114">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w:t>
      </w:r>
      <w:r>
        <w:lastRenderedPageBreak/>
        <w:t>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E7429" w:rsidRDefault="00426114">
      <w:pPr>
        <w:pStyle w:val="heading2normal"/>
      </w:pPr>
      <w:bookmarkStart w:id="264"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64"/>
    </w:p>
    <w:p w:rsidR="002E7429" w:rsidRDefault="00426114">
      <w:pPr>
        <w:pStyle w:val="heading2normal"/>
      </w:pPr>
      <w:bookmarkStart w:id="265"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65"/>
    </w:p>
    <w:p w:rsidR="002E7429" w:rsidRDefault="00426114">
      <w:pPr>
        <w:pStyle w:val="heading2normal"/>
      </w:pPr>
      <w:bookmarkStart w:id="266"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66"/>
    </w:p>
    <w:p w:rsidR="002E7429" w:rsidRDefault="00426114">
      <w:pPr>
        <w:pStyle w:val="heading2normal"/>
      </w:pPr>
      <w:bookmarkStart w:id="267"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67"/>
    </w:p>
    <w:p w:rsidR="002E7429" w:rsidRDefault="00426114">
      <w:pPr>
        <w:pStyle w:val="heading1normal"/>
        <w:jc w:val="center"/>
      </w:pPr>
      <w:bookmarkStart w:id="268" w:name="_ref_1-3b5d86f0a4ae4d"/>
      <w:r>
        <w:rPr>
          <w:b/>
        </w:rPr>
        <w:t>Обязанности и права инвентаризационной комиссии и иных лиц при проведении инвентаризации</w:t>
      </w:r>
      <w:bookmarkEnd w:id="268"/>
    </w:p>
    <w:p w:rsidR="002E7429" w:rsidRDefault="00426114">
      <w:pPr>
        <w:pStyle w:val="heading2normal"/>
      </w:pPr>
      <w:bookmarkStart w:id="269" w:name="_ref_1-13cba7e307074e"/>
      <w:r>
        <w:t>Председатель комиссии обязан:</w:t>
      </w:r>
      <w:bookmarkEnd w:id="269"/>
    </w:p>
    <w:p w:rsidR="002E7429" w:rsidRDefault="00426114">
      <w:r>
        <w:t>- быть принципиальным, соблюдать профессиональную этику и конфиденциальность;</w:t>
      </w:r>
    </w:p>
    <w:p w:rsidR="002E7429" w:rsidRDefault="00426114">
      <w:r>
        <w:t>- определять методы и способы инвентаризации;</w:t>
      </w:r>
    </w:p>
    <w:p w:rsidR="002E7429" w:rsidRDefault="00426114">
      <w:r>
        <w:t>- распределять направления проведения инвентаризации между членами комиссии;</w:t>
      </w:r>
    </w:p>
    <w:p w:rsidR="002E7429" w:rsidRDefault="00426114">
      <w:r>
        <w:t>- организовывать проведение инвентаризации согласно утвержденному плану (программе);</w:t>
      </w:r>
    </w:p>
    <w:p w:rsidR="002E7429" w:rsidRDefault="00426114">
      <w:r>
        <w:t>- осуществлять общее руководство членами комиссии в процессе инвентаризации;</w:t>
      </w:r>
    </w:p>
    <w:p w:rsidR="002E7429" w:rsidRDefault="00426114">
      <w:r>
        <w:t>- обеспечивать сохранность полученных документов, отчетов и других материалов, проверяемых в ходе инвентаризации.</w:t>
      </w:r>
    </w:p>
    <w:p w:rsidR="002E7429" w:rsidRDefault="00426114">
      <w:pPr>
        <w:pStyle w:val="heading2normal"/>
      </w:pPr>
      <w:bookmarkStart w:id="270" w:name="_ref_1-5ddabd3311e946"/>
      <w:r>
        <w:t>Председатель комиссии имеет право:</w:t>
      </w:r>
      <w:bookmarkEnd w:id="270"/>
    </w:p>
    <w:p w:rsidR="002E7429" w:rsidRDefault="00426114">
      <w:r>
        <w:t>- проходить во все здания и помещения, занимаемые объектом инвентаризации, с учетом ограничений, установленных законодательством;</w:t>
      </w:r>
    </w:p>
    <w:p w:rsidR="002E7429" w:rsidRDefault="00426114">
      <w:r>
        <w:t>- давать указания должностным лицам о предоставлении комиссии необходимых для проверки документов и сведений (информации);</w:t>
      </w:r>
    </w:p>
    <w:p w:rsidR="002E7429" w:rsidRDefault="00426114">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2E7429" w:rsidRDefault="00426114">
      <w:r>
        <w:t>- привлекать по согласованию с руководителем должностных лиц к проведению инвентаризации;</w:t>
      </w:r>
    </w:p>
    <w:p w:rsidR="002E7429" w:rsidRDefault="00426114">
      <w:r>
        <w:t>- вносить предложения об устранении выявленных в ходе проведения инвентаризации нарушений и недостатков.</w:t>
      </w:r>
    </w:p>
    <w:p w:rsidR="002E7429" w:rsidRDefault="00426114">
      <w:pPr>
        <w:pStyle w:val="heading2normal"/>
      </w:pPr>
      <w:bookmarkStart w:id="271" w:name="_ref_1-f6549e61cf1d4c"/>
      <w:r>
        <w:t>Члены комиссии обязаны:</w:t>
      </w:r>
      <w:bookmarkEnd w:id="271"/>
    </w:p>
    <w:p w:rsidR="002E7429" w:rsidRDefault="00426114">
      <w:r>
        <w:lastRenderedPageBreak/>
        <w:t>- быть принципиальными, соблюдать профессиональную этику и конфиденциальность;</w:t>
      </w:r>
    </w:p>
    <w:p w:rsidR="002E7429" w:rsidRDefault="00426114">
      <w:r>
        <w:t>- проводить инвентаризацию в соответствии с утвержденным планом (программой);</w:t>
      </w:r>
    </w:p>
    <w:p w:rsidR="002E7429" w:rsidRDefault="00426114">
      <w:r>
        <w:t>- незамедлительно докладывать председателю комиссии о выявленных в процессе инвентаризации нарушениях и злоупотреблениях;</w:t>
      </w:r>
    </w:p>
    <w:p w:rsidR="002E7429" w:rsidRDefault="00426114">
      <w:r>
        <w:t>- обеспечивать сохранность полученных документов, отчетов и других материалов, проверяемых в ходе инвентаризации.</w:t>
      </w:r>
    </w:p>
    <w:p w:rsidR="002E7429" w:rsidRDefault="00426114">
      <w:pPr>
        <w:pStyle w:val="heading2normal"/>
      </w:pPr>
      <w:bookmarkStart w:id="272" w:name="_ref_1-88969d3af6a747"/>
      <w:r>
        <w:t>Члены комиссии имеют право:</w:t>
      </w:r>
      <w:bookmarkEnd w:id="272"/>
    </w:p>
    <w:p w:rsidR="002E7429" w:rsidRDefault="00426114">
      <w:r>
        <w:t>- проходить во все здания и помещения, занимаемые объектом инвентаризации, с учетом ограничений, установленных законодательством;</w:t>
      </w:r>
    </w:p>
    <w:p w:rsidR="002E7429" w:rsidRDefault="00426114">
      <w:r>
        <w:t>- ходатайствовать перед председателем комиссии о предоставлении им необходимых для проверки документов и сведений (информации).</w:t>
      </w:r>
    </w:p>
    <w:p w:rsidR="002E7429" w:rsidRDefault="00426114">
      <w:pPr>
        <w:pStyle w:val="heading2normal"/>
      </w:pPr>
      <w:bookmarkStart w:id="273" w:name="_ref_1-c006381a24b545"/>
      <w:r>
        <w:t>Руководитель и проверяемые должностные лица в процессе контрольных мероприятий обязаны:</w:t>
      </w:r>
      <w:bookmarkEnd w:id="273"/>
    </w:p>
    <w:p w:rsidR="002E7429" w:rsidRDefault="00426114">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2E7429" w:rsidRDefault="00426114">
      <w:r>
        <w:t>- оказывать содействие в проведении инвентаризации;</w:t>
      </w:r>
    </w:p>
    <w:p w:rsidR="002E7429" w:rsidRDefault="00426114">
      <w:r>
        <w:t>- представлять по требованию председателя комиссии и в установленные им сроки документы, необходимые для проверки;</w:t>
      </w:r>
    </w:p>
    <w:p w:rsidR="002E7429" w:rsidRDefault="00426114">
      <w:r>
        <w:t>- давать справки и объяснения в устной и письменной форме по вопросам, возникающим в ходе проведения инвентаризации.</w:t>
      </w:r>
    </w:p>
    <w:p w:rsidR="002E7429" w:rsidRDefault="00426114">
      <w:pPr>
        <w:pStyle w:val="heading2normal"/>
      </w:pPr>
      <w:bookmarkStart w:id="274"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74"/>
    </w:p>
    <w:p w:rsidR="002E7429" w:rsidRDefault="00426114">
      <w:pPr>
        <w:pStyle w:val="heading2normal"/>
      </w:pPr>
      <w:bookmarkStart w:id="275"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75"/>
    </w:p>
    <w:p w:rsidR="002E7429" w:rsidRDefault="00426114">
      <w:pPr>
        <w:pStyle w:val="heading1normal"/>
        <w:jc w:val="center"/>
      </w:pPr>
      <w:bookmarkStart w:id="276" w:name="_ref_1-f10f6b2a3e6c47"/>
      <w:r>
        <w:rPr>
          <w:b/>
        </w:rPr>
        <w:t>Имущество и обязательства, подлежащие инвентаризации</w:t>
      </w:r>
      <w:bookmarkEnd w:id="276"/>
    </w:p>
    <w:p w:rsidR="002E7429" w:rsidRDefault="00426114">
      <w:pPr>
        <w:pStyle w:val="heading2normal"/>
      </w:pPr>
      <w:bookmarkStart w:id="277" w:name="_ref_1-4bd33ad92b9a45"/>
      <w:r>
        <w:t>Инвентаризации подлежит все имущество независимо от его местонахождения, а также все виды обязательств, в том числе:</w:t>
      </w:r>
      <w:bookmarkEnd w:id="277"/>
    </w:p>
    <w:p w:rsidR="002E7429" w:rsidRDefault="00426114">
      <w:r>
        <w:t>- имущество и обязательства, учтенные на балансовых счетах;</w:t>
      </w:r>
    </w:p>
    <w:p w:rsidR="002E7429" w:rsidRDefault="00426114">
      <w:r>
        <w:t xml:space="preserve">- имущество, учтенное на </w:t>
      </w:r>
      <w:proofErr w:type="spellStart"/>
      <w:r>
        <w:t>забалансовых</w:t>
      </w:r>
      <w:proofErr w:type="spellEnd"/>
      <w:r>
        <w:t xml:space="preserve"> счетах;</w:t>
      </w:r>
    </w:p>
    <w:p w:rsidR="002E7429" w:rsidRDefault="00426114">
      <w:r>
        <w:t>- другое имущество и обязательства в соответствии с распоряжением об инвентаризации.</w:t>
      </w:r>
    </w:p>
    <w:p w:rsidR="002E7429" w:rsidRDefault="00426114">
      <w:r>
        <w:t>Фактически наличествующее имущество, не учтенное по каким-либо причинам, подлежит принятию к учету.</w:t>
      </w:r>
    </w:p>
    <w:p w:rsidR="002E7429" w:rsidRDefault="00426114">
      <w:pPr>
        <w:pStyle w:val="heading1normal"/>
        <w:jc w:val="center"/>
      </w:pPr>
      <w:bookmarkStart w:id="278" w:name="_ref_1-378c3590234c42"/>
      <w:r>
        <w:rPr>
          <w:b/>
        </w:rPr>
        <w:t>Оформление результатов инвентаризации и регулирование выявленных расхождений</w:t>
      </w:r>
      <w:bookmarkEnd w:id="278"/>
    </w:p>
    <w:p w:rsidR="002E7429" w:rsidRDefault="00426114">
      <w:pPr>
        <w:pStyle w:val="heading2normal"/>
      </w:pPr>
      <w:bookmarkStart w:id="279"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86"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79"/>
    </w:p>
    <w:p w:rsidR="002E7429" w:rsidRDefault="00426114">
      <w:pPr>
        <w:pStyle w:val="heading2normal"/>
      </w:pPr>
      <w:bookmarkStart w:id="280" w:name="_ref_1-29899d5f7b5f47"/>
      <w:r>
        <w:lastRenderedPageBreak/>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80"/>
    </w:p>
    <w:p w:rsidR="002E7429" w:rsidRDefault="00426114">
      <w:pPr>
        <w:pStyle w:val="heading2normal"/>
      </w:pPr>
      <w:bookmarkStart w:id="281" w:name="_ref_1-6194f29a516345"/>
      <w:r>
        <w:t>По результатам инвентаризации председатель инвентаризационной комиссии готовит для руководителя предложения:</w:t>
      </w:r>
      <w:bookmarkEnd w:id="281"/>
    </w:p>
    <w:p w:rsidR="002E7429" w:rsidRDefault="00426114">
      <w:r>
        <w:t>- по отнесению недостач имущества, а также имущества, пришедшего в негодность, за счет виновных лиц либо по списанию;</w:t>
      </w:r>
    </w:p>
    <w:p w:rsidR="002E7429" w:rsidRDefault="00426114">
      <w:r>
        <w:t>- оприходованию излишков;</w:t>
      </w:r>
    </w:p>
    <w:p w:rsidR="002E7429" w:rsidRDefault="00426114">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2E7429" w:rsidRDefault="00426114">
      <w:r>
        <w:t>- списанию невостребованной кредиторской задолженности;</w:t>
      </w:r>
    </w:p>
    <w:p w:rsidR="002E7429" w:rsidRDefault="00426114">
      <w:r>
        <w:t>- оптимизации приема, хранения и отпуска материальных ценностей;</w:t>
      </w:r>
    </w:p>
    <w:p w:rsidR="002E7429" w:rsidRDefault="00426114">
      <w:r>
        <w:t>- иные предложения.</w:t>
      </w:r>
    </w:p>
    <w:p w:rsidR="002E7429" w:rsidRDefault="00426114">
      <w:pPr>
        <w:pStyle w:val="heading2normal"/>
      </w:pPr>
      <w:bookmarkStart w:id="282" w:name="_ref_1-e97c025d26d84d"/>
      <w:r>
        <w:t xml:space="preserve">На основании инвентаризационных описей комиссия составляет Акт о результатах инвентаризации </w:t>
      </w:r>
      <w:hyperlink r:id="rId387"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88" w:history="1">
        <w:r>
          <w:rPr>
            <w:rStyle w:val="afc"/>
          </w:rPr>
          <w:t>(ф. 0504092)</w:t>
        </w:r>
      </w:hyperlink>
      <w:r>
        <w:t>.</w:t>
      </w:r>
      <w:bookmarkEnd w:id="282"/>
    </w:p>
    <w:p w:rsidR="002E7429" w:rsidRDefault="00426114">
      <w:pPr>
        <w:pStyle w:val="heading2normal"/>
      </w:pPr>
      <w:bookmarkStart w:id="283" w:name="_ref_1-8b30a125bab24c"/>
      <w:r>
        <w:t>По результатам инвентаризации руководитель издает распорядительный акт.</w:t>
      </w:r>
      <w:bookmarkStart w:id="284" w:name="_docEnd_10"/>
      <w:bookmarkEnd w:id="283"/>
      <w:bookmarkEnd w:id="284"/>
    </w:p>
    <w:p w:rsidR="002E7429" w:rsidRDefault="002E7429">
      <w:pPr>
        <w:sectPr w:rsidR="002E7429">
          <w:headerReference w:type="default" r:id="rId389"/>
          <w:footerReference w:type="default" r:id="rId390"/>
          <w:footerReference w:type="first" r:id="rId391"/>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9</w:t>
      </w:r>
      <w:r>
        <w:fldChar w:fldCharType="end"/>
      </w:r>
      <w:r>
        <w:br/>
        <w:t>к Учетной политике</w:t>
      </w:r>
      <w:r>
        <w:br/>
        <w:t>для целей бюджетного учета</w:t>
      </w:r>
    </w:p>
    <w:p w:rsidR="002E7429" w:rsidRDefault="00426114">
      <w:pPr>
        <w:pStyle w:val="a4"/>
      </w:pPr>
      <w:bookmarkStart w:id="285" w:name="_docStart_11"/>
      <w:bookmarkStart w:id="286" w:name="_title_11"/>
      <w:bookmarkStart w:id="287" w:name="_ref_1-2d9ccee8c6f843"/>
      <w:bookmarkEnd w:id="285"/>
      <w:r>
        <w:t>Порядок передачи документов бухгалтерского учета и дел при смене руководителя, главного бухгалтера</w:t>
      </w:r>
      <w:bookmarkEnd w:id="286"/>
      <w:bookmarkEnd w:id="287"/>
    </w:p>
    <w:p w:rsidR="002E7429" w:rsidRDefault="00426114">
      <w:pPr>
        <w:pStyle w:val="heading1normal"/>
        <w:numPr>
          <w:ilvl w:val="0"/>
          <w:numId w:val="29"/>
        </w:numPr>
        <w:jc w:val="center"/>
      </w:pPr>
      <w:bookmarkStart w:id="288" w:name="_ref_1-2bafcec354c74f"/>
      <w:r>
        <w:rPr>
          <w:b/>
        </w:rPr>
        <w:t>Организация передачи документов и дел</w:t>
      </w:r>
      <w:bookmarkEnd w:id="288"/>
    </w:p>
    <w:p w:rsidR="002E7429" w:rsidRDefault="00426114">
      <w:pPr>
        <w:pStyle w:val="heading2normal"/>
      </w:pPr>
      <w:bookmarkStart w:id="289" w:name="_ref_1-654d3ad4836b42"/>
      <w:r>
        <w:t xml:space="preserve">Основанием для передачи документов и дел является прекращение полномочий </w:t>
      </w:r>
      <w:proofErr w:type="gramStart"/>
      <w:r>
        <w:t xml:space="preserve">руководителя, </w:t>
      </w:r>
      <w:r>
        <w:rPr>
          <w:u w:val="single"/>
        </w:rPr>
        <w:t xml:space="preserve">  </w:t>
      </w:r>
      <w:proofErr w:type="gramEnd"/>
      <w:r>
        <w:rPr>
          <w:u w:val="single"/>
        </w:rPr>
        <w:t>  (приказ, распоряжение и т.п.)    </w:t>
      </w:r>
      <w:r>
        <w:t xml:space="preserve"> об освобождении от должности главного бухгалтера.</w:t>
      </w:r>
      <w:bookmarkEnd w:id="289"/>
    </w:p>
    <w:p w:rsidR="002E7429" w:rsidRDefault="00426114">
      <w:pPr>
        <w:pStyle w:val="heading2normal"/>
      </w:pPr>
      <w:bookmarkStart w:id="290" w:name="_ref_1-d96fa69feffd47"/>
      <w:r>
        <w:t xml:space="preserve">При возникновении основания, названного в п. 1.1, издается </w:t>
      </w:r>
      <w:r>
        <w:rPr>
          <w:u w:val="single"/>
        </w:rPr>
        <w:t> </w:t>
      </w:r>
      <w:proofErr w:type="gramStart"/>
      <w:r>
        <w:rPr>
          <w:u w:val="single"/>
        </w:rPr>
        <w:t xml:space="preserve">   (</w:t>
      </w:r>
      <w:proofErr w:type="gramEnd"/>
      <w:r>
        <w:rPr>
          <w:u w:val="single"/>
        </w:rPr>
        <w:t>приказ, распоряжение и т.п.)    </w:t>
      </w:r>
      <w:r>
        <w:t xml:space="preserve"> о передаче документов и дел. В нем указываются:</w:t>
      </w:r>
      <w:bookmarkEnd w:id="290"/>
    </w:p>
    <w:p w:rsidR="002E7429" w:rsidRDefault="00426114">
      <w:r>
        <w:t>а) лицо, передающее документы и дела;</w:t>
      </w:r>
    </w:p>
    <w:p w:rsidR="002E7429" w:rsidRDefault="00426114">
      <w:r>
        <w:t>б) лицо, которому передаются документы и дела;</w:t>
      </w:r>
    </w:p>
    <w:p w:rsidR="002E7429" w:rsidRDefault="00426114">
      <w:r>
        <w:t>в) дата передачи документов и дел и время начала и предельный срок такой передачи;</w:t>
      </w:r>
    </w:p>
    <w:p w:rsidR="002E7429" w:rsidRDefault="00426114">
      <w:r>
        <w:t>г) состав комиссии, создаваемой для передачи документов и дел (далее - комиссия);</w:t>
      </w:r>
    </w:p>
    <w:p w:rsidR="002E7429" w:rsidRDefault="00426114">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E7429" w:rsidRDefault="00426114">
      <w:pPr>
        <w:pStyle w:val="heading2normal"/>
      </w:pPr>
      <w:bookmarkStart w:id="291"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w:t>
      </w:r>
      <w:proofErr w:type="gramStart"/>
      <w:r>
        <w:rPr>
          <w:u w:val="single"/>
        </w:rPr>
        <w:t xml:space="preserve">   (</w:t>
      </w:r>
      <w:proofErr w:type="gramEnd"/>
      <w:r>
        <w:rPr>
          <w:u w:val="single"/>
        </w:rPr>
        <w:t>приказе, распоряжении и т.п.)    </w:t>
      </w:r>
      <w:r>
        <w:t xml:space="preserve"> о передаче документов и дел.</w:t>
      </w:r>
      <w:bookmarkEnd w:id="291"/>
    </w:p>
    <w:p w:rsidR="002E7429" w:rsidRDefault="00426114">
      <w:pPr>
        <w:pStyle w:val="heading1normal"/>
        <w:jc w:val="center"/>
      </w:pPr>
      <w:bookmarkStart w:id="292" w:name="_ref_1-8bec896cc1fc43"/>
      <w:r>
        <w:rPr>
          <w:b/>
        </w:rPr>
        <w:t>Порядок передачи документов и дел</w:t>
      </w:r>
      <w:bookmarkEnd w:id="292"/>
    </w:p>
    <w:p w:rsidR="002E7429" w:rsidRDefault="00426114">
      <w:pPr>
        <w:pStyle w:val="heading2normal"/>
      </w:pPr>
      <w:bookmarkStart w:id="293" w:name="_ref_1-f8f712edbc0d4e"/>
      <w:r>
        <w:t>Передача документов и дел начинается с проведения инвентаризации.</w:t>
      </w:r>
      <w:bookmarkEnd w:id="293"/>
    </w:p>
    <w:p w:rsidR="002E7429" w:rsidRDefault="00426114">
      <w:pPr>
        <w:pStyle w:val="heading2normal"/>
      </w:pPr>
      <w:bookmarkStart w:id="294" w:name="_ref_1-ab7dc2730a5644"/>
      <w:r>
        <w:t>Инвентаризации подлежит все имущество, которое закреплено за лицом, передающим дела и документы.</w:t>
      </w:r>
      <w:bookmarkEnd w:id="294"/>
    </w:p>
    <w:p w:rsidR="002E7429" w:rsidRDefault="00426114">
      <w:pPr>
        <w:pStyle w:val="heading2normal"/>
      </w:pPr>
      <w:bookmarkStart w:id="295"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295"/>
    </w:p>
    <w:p w:rsidR="002E7429" w:rsidRDefault="00426114">
      <w:pPr>
        <w:pStyle w:val="heading2normal"/>
      </w:pPr>
      <w:bookmarkStart w:id="296" w:name="_ref_1-26bdc5890a1f4f"/>
      <w:r>
        <w:t>Непосредственно при передаче дел и документов осуществляются следующие действия:</w:t>
      </w:r>
      <w:bookmarkEnd w:id="296"/>
    </w:p>
    <w:p w:rsidR="002E7429" w:rsidRDefault="00426114">
      <w:r>
        <w:t>а) передающее лицо в присутствии всех членов комиссии демонстрирует принимающему лицу все передаваемые документы, в том числе:</w:t>
      </w:r>
    </w:p>
    <w:p w:rsidR="002E7429" w:rsidRDefault="00426114">
      <w:r>
        <w:t>- учредительные, регистрационные и иные документы;</w:t>
      </w:r>
    </w:p>
    <w:p w:rsidR="002E7429" w:rsidRDefault="00426114">
      <w:r>
        <w:t>- лицензии, свидетельства, патенты и пр.;</w:t>
      </w:r>
    </w:p>
    <w:p w:rsidR="002E7429" w:rsidRDefault="00426114">
      <w:r>
        <w:t>- документы учетной политики;</w:t>
      </w:r>
    </w:p>
    <w:p w:rsidR="002E7429" w:rsidRDefault="00426114">
      <w:r>
        <w:t>- бюджетную и налоговую отчетность;</w:t>
      </w:r>
    </w:p>
    <w:p w:rsidR="002E7429" w:rsidRDefault="00426114">
      <w:r>
        <w:t>- документы, подтверждающие регистрацию прав на недвижимое имущество, документы о регистрации (постановке на учет) транспортных средств;</w:t>
      </w:r>
    </w:p>
    <w:p w:rsidR="002E7429" w:rsidRDefault="00426114">
      <w:r>
        <w:t>- акты ревизий и проверок;</w:t>
      </w:r>
    </w:p>
    <w:p w:rsidR="002E7429" w:rsidRDefault="00426114">
      <w:r>
        <w:t>- план-график закупок;</w:t>
      </w:r>
    </w:p>
    <w:p w:rsidR="002E7429" w:rsidRDefault="00426114">
      <w:r>
        <w:t>- бланки строгой отчетности;</w:t>
      </w:r>
    </w:p>
    <w:p w:rsidR="002E7429" w:rsidRDefault="00426114">
      <w:r>
        <w:lastRenderedPageBreak/>
        <w:t>- материалы о недостачах и хищениях, переданные и не переданные в правоохранительные органы;</w:t>
      </w:r>
    </w:p>
    <w:p w:rsidR="002E7429" w:rsidRDefault="00426114">
      <w:r>
        <w:t>- регистры бухгалтерского учета: книги, оборотные ведомости, карточки, журналы операций и пр.;</w:t>
      </w:r>
    </w:p>
    <w:p w:rsidR="002E7429" w:rsidRDefault="00426114">
      <w:r>
        <w:t>- регистры налогового учета;</w:t>
      </w:r>
    </w:p>
    <w:p w:rsidR="002E7429" w:rsidRDefault="00426114">
      <w:r>
        <w:t>- договоры с контрагентами;</w:t>
      </w:r>
    </w:p>
    <w:p w:rsidR="002E7429" w:rsidRDefault="00426114">
      <w:r>
        <w:t>- акты сверки расчетов с налоговыми органами, контрагентами;</w:t>
      </w:r>
    </w:p>
    <w:p w:rsidR="002E7429" w:rsidRDefault="00426114">
      <w:r>
        <w:t>- первичные (сводные) учетные документы;</w:t>
      </w:r>
    </w:p>
    <w:p w:rsidR="002E7429" w:rsidRDefault="00426114">
      <w:r>
        <w:t>- книгу покупок, книгу продаж, журналы регистрации счетов-фактур;</w:t>
      </w:r>
    </w:p>
    <w:p w:rsidR="002E7429" w:rsidRDefault="00426114">
      <w:r>
        <w:t>- документы по инвентаризации имущества и обязательств, в том числе акты инвентаризации, инвентаризационные описи, сличительные ведомости;</w:t>
      </w:r>
    </w:p>
    <w:p w:rsidR="002E7429" w:rsidRDefault="00426114">
      <w:r>
        <w:t>- иные документы;</w:t>
      </w:r>
    </w:p>
    <w:p w:rsidR="002E7429" w:rsidRDefault="00426114">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2E7429" w:rsidRDefault="00426114">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2E7429" w:rsidRDefault="00426114">
      <w:r>
        <w:t>г) передающее лицо в присутствии всех членов комиссии передает принимающему лицу ключи от сейфов, печати и штампы, чековые книжки и т.п.;</w:t>
      </w:r>
    </w:p>
    <w:p w:rsidR="002E7429" w:rsidRDefault="00426114">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2E7429" w:rsidRDefault="00426114">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2E7429" w:rsidRDefault="00426114">
      <w:pPr>
        <w:pStyle w:val="heading2normal"/>
      </w:pPr>
      <w:bookmarkStart w:id="297" w:name="_ref_1-23840be19d5245"/>
      <w:r>
        <w:t>По результатам передачи дел и документов составляется акт по форме, приведенной в приложении к настоящему Порядку.</w:t>
      </w:r>
      <w:bookmarkEnd w:id="297"/>
    </w:p>
    <w:p w:rsidR="002E7429" w:rsidRDefault="00426114">
      <w:pPr>
        <w:pStyle w:val="heading2normal"/>
      </w:pPr>
      <w:bookmarkStart w:id="298"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98"/>
    </w:p>
    <w:p w:rsidR="002E7429" w:rsidRDefault="00426114">
      <w:pPr>
        <w:pStyle w:val="heading2normal"/>
      </w:pPr>
      <w:bookmarkStart w:id="299"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99"/>
    </w:p>
    <w:p w:rsidR="002E7429" w:rsidRDefault="00426114">
      <w:pPr>
        <w:pStyle w:val="heading2normal"/>
      </w:pPr>
      <w:bookmarkStart w:id="300"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300"/>
    </w:p>
    <w:p w:rsidR="002E7429" w:rsidRDefault="00426114">
      <w:pPr>
        <w:pStyle w:val="heading2normal"/>
      </w:pPr>
      <w:bookmarkStart w:id="301"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301"/>
    </w:p>
    <w:p w:rsidR="002E7429" w:rsidRDefault="00426114">
      <w:pPr>
        <w:keepNext/>
        <w:keepLines/>
        <w:ind w:firstLine="0"/>
        <w:jc w:val="right"/>
      </w:pPr>
      <w:r>
        <w:lastRenderedPageBreak/>
        <w:t>Приложение к Порядку передачи документов бухгалтерского учета и дел</w:t>
      </w:r>
    </w:p>
    <w:p w:rsidR="002E7429" w:rsidRDefault="00426114">
      <w:pPr>
        <w:jc w:val="center"/>
      </w:pPr>
      <w:r>
        <w:rPr>
          <w:u w:val="single"/>
        </w:rPr>
        <w:t>      (наименование организации)      </w:t>
      </w:r>
    </w:p>
    <w:p w:rsidR="002E7429" w:rsidRDefault="00426114">
      <w:pPr>
        <w:jc w:val="center"/>
      </w:pPr>
      <w:r>
        <w:t>АКТ</w:t>
      </w:r>
    </w:p>
    <w:p w:rsidR="002E7429" w:rsidRDefault="00426114">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2E7429">
        <w:trPr>
          <w:jc w:val="center"/>
        </w:trPr>
        <w:tc>
          <w:tcPr>
            <w:tcW w:w="3250" w:type="pct"/>
          </w:tcPr>
          <w:p w:rsidR="002E7429" w:rsidRDefault="00426114">
            <w:pPr>
              <w:pStyle w:val="Normalunindented"/>
              <w:keepNext/>
              <w:jc w:val="left"/>
            </w:pPr>
            <w:r>
              <w:rPr>
                <w:u w:val="single"/>
              </w:rPr>
              <w:t xml:space="preserve">        (место подписания </w:t>
            </w:r>
            <w:proofErr w:type="gramStart"/>
            <w:r>
              <w:rPr>
                <w:u w:val="single"/>
              </w:rPr>
              <w:t xml:space="preserve">акта)   </w:t>
            </w:r>
            <w:proofErr w:type="gramEnd"/>
            <w:r>
              <w:rPr>
                <w:u w:val="single"/>
              </w:rPr>
              <w:t>     </w:t>
            </w:r>
          </w:p>
        </w:tc>
        <w:tc>
          <w:tcPr>
            <w:tcW w:w="1750" w:type="pct"/>
          </w:tcPr>
          <w:p w:rsidR="002E7429" w:rsidRDefault="00426114">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2E7429" w:rsidRDefault="00426114">
      <w:r>
        <w:t>Мы, нижеподписавшиеся:</w:t>
      </w:r>
    </w:p>
    <w:p w:rsidR="002E7429" w:rsidRDefault="00426114">
      <w:r>
        <w:rPr>
          <w:u w:val="single"/>
        </w:rPr>
        <w:t>            (должность, Ф.И.О.)            </w:t>
      </w:r>
      <w:r>
        <w:t> - сдающий документы и дела,</w:t>
      </w:r>
    </w:p>
    <w:p w:rsidR="002E7429" w:rsidRDefault="00426114">
      <w:r>
        <w:rPr>
          <w:u w:val="single"/>
        </w:rPr>
        <w:t>            (должность, Ф.И.О.)            </w:t>
      </w:r>
      <w:r>
        <w:t> - принимающий документы и дела,</w:t>
      </w:r>
    </w:p>
    <w:p w:rsidR="002E7429" w:rsidRDefault="00426114">
      <w:r>
        <w:t xml:space="preserve">члены комиссии, созданной </w:t>
      </w:r>
      <w:r>
        <w:rPr>
          <w:u w:val="single"/>
        </w:rPr>
        <w:t> </w:t>
      </w:r>
      <w:proofErr w:type="gramStart"/>
      <w:r>
        <w:rPr>
          <w:u w:val="single"/>
        </w:rPr>
        <w:t xml:space="preserve">   (</w:t>
      </w:r>
      <w:proofErr w:type="gramEnd"/>
      <w:r>
        <w:rPr>
          <w:u w:val="single"/>
        </w:rPr>
        <w:t>вид документа – приказ, распоряжение и т.п.)    </w:t>
      </w:r>
      <w:r>
        <w:t> </w:t>
      </w:r>
      <w:r>
        <w:rPr>
          <w:u w:val="single"/>
        </w:rPr>
        <w:t xml:space="preserve">    (должность </w:t>
      </w:r>
      <w:proofErr w:type="gramStart"/>
      <w:r>
        <w:rPr>
          <w:u w:val="single"/>
        </w:rPr>
        <w:t xml:space="preserve">руководителя)   </w:t>
      </w:r>
      <w:proofErr w:type="gramEnd"/>
      <w:r>
        <w:rPr>
          <w:u w:val="single"/>
        </w:rPr>
        <w:t> </w:t>
      </w:r>
      <w:r>
        <w:t xml:space="preserve"> от </w:t>
      </w:r>
      <w:r>
        <w:rPr>
          <w:u w:val="single"/>
        </w:rPr>
        <w:t>                     </w:t>
      </w:r>
      <w:r>
        <w:t xml:space="preserve"> № </w:t>
      </w:r>
      <w:r>
        <w:rPr>
          <w:u w:val="single"/>
        </w:rPr>
        <w:t>                   </w:t>
      </w:r>
    </w:p>
    <w:p w:rsidR="002E7429" w:rsidRDefault="00426114">
      <w:r>
        <w:rPr>
          <w:u w:val="single"/>
        </w:rPr>
        <w:t>            (должность, Ф.И.О.)            </w:t>
      </w:r>
      <w:r>
        <w:t> - председатель комиссии,</w:t>
      </w:r>
    </w:p>
    <w:p w:rsidR="002E7429" w:rsidRDefault="00426114">
      <w:r>
        <w:rPr>
          <w:u w:val="single"/>
        </w:rPr>
        <w:t>            (должность, Ф.И.О.)            </w:t>
      </w:r>
      <w:r>
        <w:t> - член комиссии,</w:t>
      </w:r>
    </w:p>
    <w:p w:rsidR="002E7429" w:rsidRDefault="00426114">
      <w:r>
        <w:rPr>
          <w:u w:val="single"/>
        </w:rPr>
        <w:t>            (должность, Ф.И.О.)            </w:t>
      </w:r>
      <w:r>
        <w:t> - член комиссии,</w:t>
      </w:r>
    </w:p>
    <w:p w:rsidR="002E7429" w:rsidRDefault="00426114">
      <w:r>
        <w:t xml:space="preserve">представитель </w:t>
      </w:r>
      <w:r>
        <w:rPr>
          <w:u w:val="single"/>
        </w:rPr>
        <w:t>         </w:t>
      </w:r>
      <w:proofErr w:type="gramStart"/>
      <w:r>
        <w:rPr>
          <w:u w:val="single"/>
        </w:rPr>
        <w:t xml:space="preserve">   (</w:t>
      </w:r>
      <w:proofErr w:type="gramEnd"/>
      <w:r>
        <w:rPr>
          <w:u w:val="single"/>
        </w:rPr>
        <w:t>должность, Ф.И.О.)            </w:t>
      </w:r>
    </w:p>
    <w:p w:rsidR="002E7429" w:rsidRDefault="00426114">
      <w:r>
        <w:t>составили настоящий акт о том, что</w:t>
      </w:r>
    </w:p>
    <w:p w:rsidR="002E7429" w:rsidRDefault="00426114">
      <w:r>
        <w:rPr>
          <w:u w:val="single"/>
        </w:rPr>
        <w:t>    (должность, фамилия, инициалы сдающего в творительном падеже)    </w:t>
      </w:r>
    </w:p>
    <w:p w:rsidR="002E7429" w:rsidRDefault="00426114">
      <w:r>
        <w:rPr>
          <w:u w:val="single"/>
        </w:rPr>
        <w:t>    (должность, фамилия, инициалы принимающего в дательном падеже)    </w:t>
      </w:r>
    </w:p>
    <w:p w:rsidR="002E7429" w:rsidRDefault="00426114">
      <w:r>
        <w:t>переданы:</w:t>
      </w:r>
    </w:p>
    <w:p w:rsidR="002E7429" w:rsidRDefault="00426114">
      <w:r>
        <w:t>1. Следующие документы и сведения:</w:t>
      </w:r>
    </w:p>
    <w:tbl>
      <w:tblPr>
        <w:tblW w:w="5000" w:type="pct"/>
        <w:tblLook w:val="04A0" w:firstRow="1" w:lastRow="0" w:firstColumn="1" w:lastColumn="0" w:noHBand="0" w:noVBand="1"/>
      </w:tblPr>
      <w:tblGrid>
        <w:gridCol w:w="749"/>
        <w:gridCol w:w="5239"/>
        <w:gridCol w:w="3368"/>
      </w:tblGrid>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Количество</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2. Следующая информация в электронном виде:</w:t>
      </w:r>
    </w:p>
    <w:p w:rsidR="002E7429" w:rsidRDefault="00426114">
      <w:r>
        <w:t> </w:t>
      </w:r>
    </w:p>
    <w:tbl>
      <w:tblPr>
        <w:tblW w:w="5000" w:type="pct"/>
        <w:tblLook w:val="04A0" w:firstRow="1" w:lastRow="0" w:firstColumn="1" w:lastColumn="0" w:noHBand="0" w:noVBand="1"/>
      </w:tblPr>
      <w:tblGrid>
        <w:gridCol w:w="749"/>
        <w:gridCol w:w="5239"/>
        <w:gridCol w:w="3368"/>
      </w:tblGrid>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xml:space="preserve">Описание переданной информации </w:t>
            </w:r>
          </w:p>
          <w:p w:rsidR="002E7429" w:rsidRDefault="00426114">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Количество</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3.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Количество</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 xml:space="preserve">4. Ключи от </w:t>
      </w:r>
      <w:proofErr w:type="gramStart"/>
      <w:r>
        <w:t xml:space="preserve">сейфов: </w:t>
      </w:r>
      <w:r>
        <w:rPr>
          <w:u w:val="single"/>
        </w:rPr>
        <w:t xml:space="preserve">  </w:t>
      </w:r>
      <w:proofErr w:type="gramEnd"/>
      <w:r>
        <w:rPr>
          <w:u w:val="single"/>
        </w:rPr>
        <w:t>  (точное описание сейфов и мест их расположения)    </w:t>
      </w:r>
      <w:r>
        <w:t>.</w:t>
      </w:r>
    </w:p>
    <w:p w:rsidR="002E7429" w:rsidRDefault="00426114">
      <w:r>
        <w:t>5. Следующие печати и штампы:</w:t>
      </w:r>
    </w:p>
    <w:p w:rsidR="002E7429" w:rsidRDefault="00426114">
      <w:r>
        <w:t> </w:t>
      </w:r>
    </w:p>
    <w:tbl>
      <w:tblPr>
        <w:tblW w:w="5000" w:type="pct"/>
        <w:tblLook w:val="04A0" w:firstRow="1" w:lastRow="0" w:firstColumn="1" w:lastColumn="0" w:noHBand="0" w:noVBand="1"/>
      </w:tblPr>
      <w:tblGrid>
        <w:gridCol w:w="749"/>
        <w:gridCol w:w="5239"/>
        <w:gridCol w:w="3368"/>
      </w:tblGrid>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Количество</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6. Следующие чековые книжки:</w:t>
      </w:r>
    </w:p>
    <w:tbl>
      <w:tblPr>
        <w:tblW w:w="5000" w:type="pct"/>
        <w:tblLook w:val="04A0" w:firstRow="1" w:lastRow="0" w:firstColumn="1" w:lastColumn="0" w:noHBand="0" w:noVBand="1"/>
      </w:tblPr>
      <w:tblGrid>
        <w:gridCol w:w="749"/>
        <w:gridCol w:w="5239"/>
        <w:gridCol w:w="3368"/>
      </w:tblGrid>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rPr>
                <w:b/>
              </w:rPr>
              <w:t>Номера неиспользованных чеков в чековой книжке</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4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2E7429" w:rsidRDefault="00426114">
      <w:r>
        <w:rPr>
          <w:u w:val="single"/>
        </w:rPr>
        <w:t>                                                                                                                                                                                                                                                                                                                                                                                                                                                                                                       </w:t>
      </w:r>
      <w:r>
        <w:t>.</w:t>
      </w:r>
    </w:p>
    <w:p w:rsidR="002E7429" w:rsidRDefault="00426114">
      <w:r>
        <w:t>В процессе передачи документов и дел выявлены следующие существенные недостатки и нарушения в организации работы по ведению учета:</w:t>
      </w:r>
    </w:p>
    <w:p w:rsidR="002E7429" w:rsidRDefault="00426114">
      <w:r>
        <w:rPr>
          <w:u w:val="single"/>
        </w:rPr>
        <w:t>                                                                                                                                                                                                                                                                                                                                                                                                                                                                                                         </w:t>
      </w:r>
      <w:r>
        <w:t>.</w:t>
      </w:r>
    </w:p>
    <w:p w:rsidR="002E7429" w:rsidRDefault="00426114">
      <w:r>
        <w:t>Передающим лицом даны следующие пояснения:</w:t>
      </w:r>
    </w:p>
    <w:p w:rsidR="002E7429" w:rsidRDefault="00426114">
      <w:r>
        <w:rPr>
          <w:u w:val="single"/>
        </w:rPr>
        <w:t>                                                                                                                                                                                                                                                                                                                                                                                                                                                                                                         </w:t>
      </w:r>
      <w:r>
        <w:t>.</w:t>
      </w:r>
    </w:p>
    <w:p w:rsidR="002E7429" w:rsidRDefault="00426114">
      <w:r>
        <w:t>Дополнения (примечания, рекомендации, предложения):</w:t>
      </w:r>
    </w:p>
    <w:p w:rsidR="002E7429" w:rsidRDefault="00426114">
      <w:r>
        <w:rPr>
          <w:u w:val="single"/>
        </w:rPr>
        <w:t>                                                                                                                                                                                                                                                                                                                                                                                                                                                                                                                                                                                                                                                                                                                                                                                                                                                                                                                                                                                                                  </w:t>
      </w:r>
      <w:r>
        <w:t>.</w:t>
      </w:r>
    </w:p>
    <w:p w:rsidR="002E7429" w:rsidRDefault="00426114">
      <w:r>
        <w:t>Приложения к акту:</w:t>
      </w:r>
    </w:p>
    <w:p w:rsidR="002E7429" w:rsidRDefault="00426114">
      <w:r>
        <w:t xml:space="preserve">1. </w:t>
      </w:r>
      <w:r>
        <w:rPr>
          <w:u w:val="single"/>
        </w:rPr>
        <w:t>                                                                                                                                   </w:t>
      </w:r>
    </w:p>
    <w:p w:rsidR="002E7429" w:rsidRDefault="00426114">
      <w:r>
        <w:t xml:space="preserve">2. </w:t>
      </w:r>
      <w:r>
        <w:rPr>
          <w:u w:val="single"/>
        </w:rPr>
        <w:t>                                                                                                                                   </w:t>
      </w:r>
    </w:p>
    <w:p w:rsidR="002E7429" w:rsidRDefault="00426114">
      <w:r>
        <w:t xml:space="preserve">3. </w:t>
      </w:r>
      <w:r>
        <w:rPr>
          <w:u w:val="single"/>
        </w:rPr>
        <w:t>                                                                                                                                   </w:t>
      </w:r>
    </w:p>
    <w:p w:rsidR="002E7429" w:rsidRDefault="00426114">
      <w:r>
        <w:t>Подписи лиц, составивших акт:</w:t>
      </w:r>
    </w:p>
    <w:p w:rsidR="002E7429" w:rsidRDefault="00426114">
      <w:r>
        <w:t>Передал:</w:t>
      </w:r>
    </w:p>
    <w:p w:rsidR="002E7429" w:rsidRDefault="00426114">
      <w:r>
        <w:rPr>
          <w:u w:val="single"/>
        </w:rPr>
        <w:t>      (</w:t>
      </w:r>
      <w:proofErr w:type="gramStart"/>
      <w:r>
        <w:rPr>
          <w:u w:val="single"/>
        </w:rPr>
        <w:t xml:space="preserve">должность)   </w:t>
      </w:r>
      <w:proofErr w:type="gramEnd"/>
      <w:r>
        <w:rPr>
          <w:u w:val="single"/>
        </w:rPr>
        <w:t>     </w:t>
      </w:r>
      <w:r>
        <w:t> </w:t>
      </w:r>
      <w:r>
        <w:rPr>
          <w:u w:val="single"/>
        </w:rPr>
        <w:t>        (подпись)          </w:t>
      </w:r>
      <w:r>
        <w:t> </w:t>
      </w:r>
      <w:r>
        <w:rPr>
          <w:u w:val="single"/>
        </w:rPr>
        <w:t>    (фамилия, инициалы)    </w:t>
      </w:r>
    </w:p>
    <w:p w:rsidR="002E7429" w:rsidRDefault="00426114">
      <w:r>
        <w:t>Принял:</w:t>
      </w:r>
    </w:p>
    <w:p w:rsidR="002E7429" w:rsidRDefault="00426114">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2E7429" w:rsidRDefault="00426114">
      <w:r>
        <w:t>Председатель комиссии:</w:t>
      </w:r>
    </w:p>
    <w:p w:rsidR="002E7429" w:rsidRDefault="00426114">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2E7429" w:rsidRDefault="00426114">
      <w:r>
        <w:lastRenderedPageBreak/>
        <w:t>Члены комиссии:</w:t>
      </w:r>
    </w:p>
    <w:p w:rsidR="002E7429" w:rsidRDefault="00426114">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2E7429" w:rsidRDefault="00426114">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2E7429" w:rsidRDefault="00426114">
      <w:r>
        <w:t>Представитель:</w:t>
      </w:r>
    </w:p>
    <w:p w:rsidR="002E7429" w:rsidRDefault="00426114">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2E7429" w:rsidRDefault="00426114">
      <w:pPr>
        <w:jc w:val="center"/>
      </w:pPr>
      <w:r>
        <w:t>Оборот последнего листа</w:t>
      </w:r>
    </w:p>
    <w:p w:rsidR="002E7429" w:rsidRDefault="00426114">
      <w:r>
        <w:t xml:space="preserve">В настоящем акте пронумеровано, прошнуровано и заверено печатью </w:t>
      </w:r>
      <w:r>
        <w:rPr>
          <w:u w:val="single"/>
        </w:rPr>
        <w:t>                    </w:t>
      </w:r>
      <w:r>
        <w:t xml:space="preserve"> листов.</w:t>
      </w:r>
    </w:p>
    <w:p w:rsidR="002E7429" w:rsidRDefault="00426114">
      <w:r>
        <w:rPr>
          <w:u w:val="single"/>
        </w:rPr>
        <w:t xml:space="preserve">    (должность председателя </w:t>
      </w:r>
      <w:proofErr w:type="gramStart"/>
      <w:r>
        <w:rPr>
          <w:u w:val="single"/>
        </w:rPr>
        <w:t xml:space="preserve">комиссии)   </w:t>
      </w:r>
      <w:proofErr w:type="gramEnd"/>
      <w:r>
        <w:rPr>
          <w:u w:val="single"/>
        </w:rPr>
        <w:t> </w:t>
      </w:r>
      <w:r>
        <w:t> </w:t>
      </w:r>
      <w:r>
        <w:rPr>
          <w:i/>
          <w:u w:val="single"/>
        </w:rPr>
        <w:t>        (подпись)          </w:t>
      </w:r>
      <w:r>
        <w:rPr>
          <w:i/>
        </w:rPr>
        <w:t> </w:t>
      </w:r>
      <w:r>
        <w:rPr>
          <w:u w:val="single"/>
        </w:rPr>
        <w:t>    (фамилия, инициалы)    </w:t>
      </w:r>
    </w:p>
    <w:p w:rsidR="002E7429" w:rsidRDefault="00426114">
      <w:r>
        <w:t>"</w:t>
      </w:r>
      <w:r>
        <w:rPr>
          <w:u w:val="single"/>
        </w:rPr>
        <w:t>        </w:t>
      </w:r>
      <w:r>
        <w:t xml:space="preserve">" </w:t>
      </w:r>
      <w:r>
        <w:rPr>
          <w:u w:val="single"/>
        </w:rPr>
        <w:t>                      </w:t>
      </w:r>
      <w:r>
        <w:t xml:space="preserve"> 20</w:t>
      </w:r>
      <w:r>
        <w:rPr>
          <w:u w:val="single"/>
        </w:rPr>
        <w:t>        </w:t>
      </w:r>
      <w:r>
        <w:t>г.</w:t>
      </w:r>
    </w:p>
    <w:p w:rsidR="002E7429" w:rsidRDefault="00426114">
      <w:r>
        <w:t>М.П.</w:t>
      </w:r>
      <w:bookmarkStart w:id="302" w:name="_docEnd_11"/>
      <w:bookmarkEnd w:id="302"/>
    </w:p>
    <w:p w:rsidR="002E7429" w:rsidRDefault="002E7429">
      <w:pPr>
        <w:sectPr w:rsidR="002E7429">
          <w:headerReference w:type="default" r:id="rId392"/>
          <w:footerReference w:type="default" r:id="rId393"/>
          <w:footerReference w:type="first" r:id="rId394"/>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10</w:t>
      </w:r>
      <w:r>
        <w:fldChar w:fldCharType="end"/>
      </w:r>
      <w:r>
        <w:br/>
        <w:t>к Учетной политике</w:t>
      </w:r>
      <w:r>
        <w:br/>
        <w:t>для целей бюджетного учета</w:t>
      </w:r>
    </w:p>
    <w:p w:rsidR="002E7429" w:rsidRDefault="00426114">
      <w:pPr>
        <w:pStyle w:val="a4"/>
      </w:pPr>
      <w:bookmarkStart w:id="303" w:name="_docStart_12"/>
      <w:bookmarkStart w:id="304" w:name="_title_12"/>
      <w:bookmarkStart w:id="305" w:name="_ref_1-ce368ed8ccfc4b"/>
      <w:bookmarkEnd w:id="303"/>
      <w:r>
        <w:t>Порядок выдачи под отчет денежных средств, составления и представления отчетов подотчетными лицами</w:t>
      </w:r>
      <w:bookmarkEnd w:id="304"/>
      <w:bookmarkEnd w:id="305"/>
    </w:p>
    <w:p w:rsidR="002E7429" w:rsidRDefault="00426114">
      <w:pPr>
        <w:pStyle w:val="heading1normal"/>
        <w:numPr>
          <w:ilvl w:val="0"/>
          <w:numId w:val="30"/>
        </w:numPr>
        <w:jc w:val="center"/>
      </w:pPr>
      <w:bookmarkStart w:id="306" w:name="_ref_1-ea10bb6aa90541"/>
      <w:r>
        <w:rPr>
          <w:b/>
        </w:rPr>
        <w:t>Общие положения</w:t>
      </w:r>
      <w:bookmarkEnd w:id="306"/>
    </w:p>
    <w:p w:rsidR="002E7429" w:rsidRDefault="00426114">
      <w:pPr>
        <w:pStyle w:val="heading2normal"/>
      </w:pPr>
      <w:bookmarkStart w:id="307" w:name="_ref_1-ed0f944950304c"/>
      <w:r>
        <w:t>Порядок устанавливает единые правила расчетов с подотчетными лицами.</w:t>
      </w:r>
      <w:bookmarkEnd w:id="307"/>
    </w:p>
    <w:p w:rsidR="002E7429" w:rsidRDefault="00426114">
      <w:pPr>
        <w:pStyle w:val="heading2normal"/>
      </w:pPr>
      <w:bookmarkStart w:id="308" w:name="_ref_1-ab888e3479324c"/>
      <w:r>
        <w:t>Основными нормативными правовыми актами, использованными при разработке настоящего Порядка, являются:</w:t>
      </w:r>
      <w:bookmarkEnd w:id="308"/>
    </w:p>
    <w:p w:rsidR="002E7429" w:rsidRDefault="00426114">
      <w:r>
        <w:t xml:space="preserve">- </w:t>
      </w:r>
      <w:hyperlink r:id="rId395" w:history="1">
        <w:r>
          <w:rPr>
            <w:rStyle w:val="afc"/>
          </w:rPr>
          <w:t>Указание</w:t>
        </w:r>
      </w:hyperlink>
      <w:r>
        <w:t> № 3210-У;</w:t>
      </w:r>
    </w:p>
    <w:p w:rsidR="002E7429" w:rsidRDefault="00426114">
      <w:r>
        <w:t xml:space="preserve">- </w:t>
      </w:r>
      <w:hyperlink r:id="rId396" w:history="1">
        <w:r>
          <w:rPr>
            <w:rStyle w:val="afc"/>
          </w:rPr>
          <w:t>Инструкция</w:t>
        </w:r>
      </w:hyperlink>
      <w:r>
        <w:t> № 157н;</w:t>
      </w:r>
    </w:p>
    <w:p w:rsidR="002E7429" w:rsidRDefault="00426114">
      <w:r>
        <w:t xml:space="preserve">- </w:t>
      </w:r>
      <w:hyperlink r:id="rId397" w:history="1">
        <w:r>
          <w:rPr>
            <w:rStyle w:val="afc"/>
          </w:rPr>
          <w:t>Приказ</w:t>
        </w:r>
      </w:hyperlink>
      <w:r>
        <w:t xml:space="preserve"> Минфина России № 52н;</w:t>
      </w:r>
    </w:p>
    <w:p w:rsidR="002E7429" w:rsidRDefault="00426114">
      <w:r>
        <w:t xml:space="preserve">- </w:t>
      </w:r>
      <w:hyperlink r:id="rId398"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2E7429" w:rsidRDefault="00426114">
      <w:pPr>
        <w:pStyle w:val="heading1normal"/>
        <w:jc w:val="center"/>
      </w:pPr>
      <w:bookmarkStart w:id="309" w:name="_ref_1-f56f1a7c932e4a"/>
      <w:r>
        <w:rPr>
          <w:b/>
        </w:rPr>
        <w:t>Порядок выдачи денежных средств под отчет</w:t>
      </w:r>
      <w:bookmarkEnd w:id="309"/>
    </w:p>
    <w:p w:rsidR="002E7429" w:rsidRDefault="00426114">
      <w:pPr>
        <w:pStyle w:val="heading2normal"/>
      </w:pPr>
      <w:bookmarkStart w:id="310" w:name="_ref_1-d90441ec80114e"/>
      <w:r>
        <w:t>Денежные средства выдаются (перечисляются) под отчет:</w:t>
      </w:r>
      <w:bookmarkEnd w:id="310"/>
    </w:p>
    <w:p w:rsidR="002E7429" w:rsidRDefault="00426114">
      <w:r>
        <w:t>- на административно-хозяйственные нужды;</w:t>
      </w:r>
    </w:p>
    <w:p w:rsidR="002E7429" w:rsidRDefault="00426114">
      <w:r>
        <w:t>- покрытие (возмещение) затрат, связанных со служебными командировками.</w:t>
      </w:r>
    </w:p>
    <w:p w:rsidR="002E7429" w:rsidRDefault="00426114">
      <w:pPr>
        <w:pStyle w:val="heading2normal"/>
      </w:pPr>
      <w:bookmarkStart w:id="311"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11"/>
    </w:p>
    <w:p w:rsidR="002E7429" w:rsidRDefault="00426114">
      <w:pPr>
        <w:pStyle w:val="heading2normal"/>
      </w:pPr>
      <w:bookmarkStart w:id="312"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312"/>
    </w:p>
    <w:p w:rsidR="002E7429" w:rsidRDefault="00426114">
      <w:pPr>
        <w:pStyle w:val="heading2normal"/>
      </w:pPr>
      <w:bookmarkStart w:id="313" w:name="_ref_1-6503f760d1844d"/>
      <w:r>
        <w:t>Денежные средства под отчет на административно-хозяйственные нужды выдаются из кассы наличными денежными средствами.</w:t>
      </w:r>
      <w:bookmarkEnd w:id="313"/>
    </w:p>
    <w:p w:rsidR="002E7429" w:rsidRDefault="00426114">
      <w:pPr>
        <w:pStyle w:val="heading2normal"/>
      </w:pPr>
      <w:bookmarkStart w:id="314" w:name="_ref_1-d4107c1059a54a"/>
      <w:r>
        <w:t xml:space="preserve">Максимальный срок выдачи денежных средств под отчет на административно-хозяйственные нужды составляет </w:t>
      </w:r>
      <w:r w:rsidR="006F2D5E">
        <w:t>30</w:t>
      </w:r>
      <w:r>
        <w:t xml:space="preserve"> календарных дней.</w:t>
      </w:r>
      <w:bookmarkEnd w:id="314"/>
    </w:p>
    <w:p w:rsidR="002E7429" w:rsidRDefault="00426114">
      <w:pPr>
        <w:pStyle w:val="heading2normal"/>
      </w:pPr>
      <w:bookmarkStart w:id="315"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15"/>
    </w:p>
    <w:p w:rsidR="002E7429" w:rsidRDefault="00426114">
      <w:pPr>
        <w:pStyle w:val="heading2normal"/>
      </w:pPr>
      <w:bookmarkStart w:id="316" w:name="_ref_1-a3e4416c0aa746"/>
      <w:r>
        <w:t>Авансы на расходы, связанные со служебными командировками, выдаются из кассы наличными денежными средствами.</w:t>
      </w:r>
      <w:bookmarkEnd w:id="316"/>
    </w:p>
    <w:p w:rsidR="002E7429" w:rsidRDefault="00426114">
      <w:pPr>
        <w:pStyle w:val="heading2normal"/>
      </w:pPr>
      <w:bookmarkStart w:id="317"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317"/>
    </w:p>
    <w:p w:rsidR="002E7429" w:rsidRDefault="00426114">
      <w:pPr>
        <w:pStyle w:val="heading2normal"/>
      </w:pPr>
      <w:bookmarkStart w:id="318"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18"/>
    </w:p>
    <w:p w:rsidR="002E7429" w:rsidRDefault="00426114">
      <w:pPr>
        <w:pStyle w:val="heading2normal"/>
      </w:pPr>
      <w:bookmarkStart w:id="319"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19"/>
    </w:p>
    <w:p w:rsidR="002E7429" w:rsidRDefault="00426114">
      <w:pPr>
        <w:pStyle w:val="heading2normal"/>
      </w:pPr>
      <w:bookmarkStart w:id="320"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99" w:history="1">
        <w:r>
          <w:rPr>
            <w:rStyle w:val="afc"/>
          </w:rPr>
          <w:t>(ф. 0504505)</w:t>
        </w:r>
      </w:hyperlink>
      <w:r>
        <w:t>.</w:t>
      </w:r>
      <w:bookmarkEnd w:id="320"/>
    </w:p>
    <w:p w:rsidR="002E7429" w:rsidRDefault="00426114">
      <w:pPr>
        <w:pStyle w:val="heading2normal"/>
      </w:pPr>
      <w:bookmarkStart w:id="321" w:name="_ref_1-30001f81b6c640"/>
      <w:r>
        <w:t>Передача выданных (перечисленных) под отчет денежных средств одним лицом другому запрещается.</w:t>
      </w:r>
      <w:bookmarkEnd w:id="321"/>
    </w:p>
    <w:p w:rsidR="002E7429" w:rsidRDefault="00426114">
      <w:pPr>
        <w:pStyle w:val="heading2normal"/>
      </w:pPr>
      <w:bookmarkStart w:id="322"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22"/>
    </w:p>
    <w:p w:rsidR="002E7429" w:rsidRDefault="00426114">
      <w:pPr>
        <w:pStyle w:val="heading1normal"/>
        <w:jc w:val="center"/>
      </w:pPr>
      <w:bookmarkStart w:id="323" w:name="_ref_1-69e8247cc43046"/>
      <w:r>
        <w:rPr>
          <w:b/>
        </w:rPr>
        <w:t>Порядок представления отчетности подотчетными лицами</w:t>
      </w:r>
      <w:bookmarkEnd w:id="323"/>
    </w:p>
    <w:p w:rsidR="002E7429" w:rsidRDefault="00426114">
      <w:pPr>
        <w:pStyle w:val="heading2normal"/>
      </w:pPr>
      <w:bookmarkStart w:id="324"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24"/>
    </w:p>
    <w:p w:rsidR="002E7429" w:rsidRDefault="00426114">
      <w:pPr>
        <w:pStyle w:val="heading2normal"/>
      </w:pPr>
      <w:bookmarkStart w:id="325" w:name="_ref_1-0281394a12744a"/>
      <w:r>
        <w:t xml:space="preserve">Авансовый отчет </w:t>
      </w:r>
      <w:hyperlink r:id="rId400" w:history="1">
        <w:r>
          <w:rPr>
            <w:rStyle w:val="afc"/>
          </w:rPr>
          <w:t>(ф. 0504505)</w:t>
        </w:r>
      </w:hyperlink>
      <w:r>
        <w:t xml:space="preserve">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325"/>
    </w:p>
    <w:p w:rsidR="002E7429" w:rsidRDefault="00426114">
      <w:pPr>
        <w:pStyle w:val="heading2normal"/>
      </w:pPr>
      <w:bookmarkStart w:id="326" w:name="_ref_1-c6f78144991948"/>
      <w:r>
        <w:t xml:space="preserve">Авансовый отчет </w:t>
      </w:r>
      <w:hyperlink r:id="rId401" w:history="1">
        <w:r>
          <w:rPr>
            <w:rStyle w:val="afc"/>
          </w:rPr>
          <w:t>(ф. 0504505)</w:t>
        </w:r>
      </w:hyperlink>
      <w:r>
        <w:t xml:space="preserve">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326"/>
    </w:p>
    <w:p w:rsidR="002E7429" w:rsidRDefault="00426114">
      <w:pPr>
        <w:pStyle w:val="heading2normal"/>
      </w:pPr>
      <w:bookmarkStart w:id="327"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02" w:history="1">
        <w:r>
          <w:rPr>
            <w:rStyle w:val="afc"/>
          </w:rPr>
          <w:t>(ф. 0504505)</w:t>
        </w:r>
      </w:hyperlink>
      <w:r>
        <w:t>, наличие документов, подтверждающих произведенные расходы, обоснованность расходования средств.</w:t>
      </w:r>
      <w:bookmarkEnd w:id="327"/>
    </w:p>
    <w:p w:rsidR="002E7429" w:rsidRDefault="00426114">
      <w:pPr>
        <w:pStyle w:val="heading2normal"/>
      </w:pPr>
      <w:bookmarkStart w:id="328"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28"/>
    </w:p>
    <w:p w:rsidR="002E7429" w:rsidRDefault="00426114">
      <w:pPr>
        <w:pStyle w:val="heading2normal"/>
      </w:pPr>
      <w:bookmarkStart w:id="329" w:name="_ref_1-5617db29975043"/>
      <w:r>
        <w:t xml:space="preserve">Проверенный Авансовый отчет </w:t>
      </w:r>
      <w:hyperlink r:id="rId403" w:history="1">
        <w:r>
          <w:rPr>
            <w:rStyle w:val="afc"/>
          </w:rPr>
          <w:t>(ф. 0504505)</w:t>
        </w:r>
      </w:hyperlink>
      <w:r>
        <w:t xml:space="preserve"> утверждает руководитель. После этого отчет принимается к учету.</w:t>
      </w:r>
      <w:bookmarkEnd w:id="329"/>
    </w:p>
    <w:p w:rsidR="002E7429" w:rsidRDefault="00426114">
      <w:pPr>
        <w:pStyle w:val="heading2normal"/>
      </w:pPr>
      <w:bookmarkStart w:id="330"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330"/>
    </w:p>
    <w:p w:rsidR="002E7429" w:rsidRDefault="00426114">
      <w:pPr>
        <w:pStyle w:val="heading2normal"/>
      </w:pPr>
      <w:bookmarkStart w:id="331"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выдаются из кассы наличными денежными средствами.</w:t>
      </w:r>
      <w:bookmarkEnd w:id="331"/>
    </w:p>
    <w:p w:rsidR="002E7429" w:rsidRDefault="00426114">
      <w:pPr>
        <w:pStyle w:val="heading2normal"/>
      </w:pPr>
      <w:bookmarkStart w:id="332"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404" w:history="1">
        <w:r>
          <w:rPr>
            <w:rStyle w:val="afc"/>
          </w:rPr>
          <w:t>(ф. 0504505)</w:t>
        </w:r>
      </w:hyperlink>
      <w:r>
        <w:t>.</w:t>
      </w:r>
      <w:bookmarkEnd w:id="332"/>
    </w:p>
    <w:p w:rsidR="002E7429" w:rsidRDefault="00426114">
      <w:pPr>
        <w:pStyle w:val="heading2normal"/>
      </w:pPr>
      <w:bookmarkStart w:id="333" w:name="_ref_1-9c2398e886d646"/>
      <w:r>
        <w:t xml:space="preserve">Если работник в установленный срок не представил Авансовый отчет </w:t>
      </w:r>
      <w:hyperlink r:id="rId405"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06" w:history="1">
        <w:r>
          <w:rPr>
            <w:rStyle w:val="afc"/>
          </w:rPr>
          <w:t>ст. ст. 137</w:t>
        </w:r>
      </w:hyperlink>
      <w:r>
        <w:t xml:space="preserve"> и </w:t>
      </w:r>
      <w:hyperlink r:id="rId407" w:history="1">
        <w:r>
          <w:rPr>
            <w:rStyle w:val="afc"/>
          </w:rPr>
          <w:t>138</w:t>
        </w:r>
      </w:hyperlink>
      <w:r>
        <w:t xml:space="preserve"> ТК РФ.</w:t>
      </w:r>
      <w:bookmarkEnd w:id="333"/>
    </w:p>
    <w:p w:rsidR="002E7429" w:rsidRDefault="00426114">
      <w:pPr>
        <w:pStyle w:val="heading2normal"/>
      </w:pPr>
      <w:bookmarkStart w:id="334"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34"/>
    </w:p>
    <w:p w:rsidR="002E7429" w:rsidRDefault="002E7429">
      <w:pPr>
        <w:sectPr w:rsidR="002E7429">
          <w:headerReference w:type="default" r:id="rId408"/>
          <w:footerReference w:type="default" r:id="rId409"/>
          <w:footerReference w:type="first" r:id="rId410"/>
          <w:footnotePr>
            <w:numRestart w:val="eachSect"/>
          </w:footnotePr>
          <w:pgSz w:w="11907" w:h="16839" w:code="9"/>
          <w:pgMar w:top="1134" w:right="850" w:bottom="1134" w:left="1701" w:header="720" w:footer="720" w:gutter="0"/>
          <w:pgNumType w:start="1"/>
          <w:cols w:space="720"/>
          <w:titlePg/>
        </w:sectPr>
      </w:pP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lastRenderedPageBreak/>
        <w:t>Приложение N 1</w:t>
      </w: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t>к Порядку выдачи под отчет денежных средств</w:t>
      </w: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t>___________________________________________</w:t>
      </w: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t>(должность, фамилия, инициалы руководителя)</w:t>
      </w: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t>от ___________________________________________</w:t>
      </w:r>
    </w:p>
    <w:p w:rsidR="006F2D5E" w:rsidRPr="009A0575" w:rsidRDefault="006F2D5E" w:rsidP="006F2D5E">
      <w:pPr>
        <w:autoSpaceDE w:val="0"/>
        <w:autoSpaceDN w:val="0"/>
        <w:adjustRightInd w:val="0"/>
        <w:spacing w:after="0" w:line="240" w:lineRule="auto"/>
        <w:jc w:val="right"/>
        <w:rPr>
          <w:sz w:val="24"/>
          <w:szCs w:val="24"/>
        </w:rPr>
      </w:pPr>
      <w:r w:rsidRPr="009A0575">
        <w:rPr>
          <w:sz w:val="24"/>
          <w:szCs w:val="24"/>
        </w:rPr>
        <w:t>(должность, фамилия, инициалы работника)</w:t>
      </w:r>
    </w:p>
    <w:p w:rsidR="006F2D5E" w:rsidRPr="009A0575" w:rsidRDefault="006F2D5E" w:rsidP="006F2D5E">
      <w:pPr>
        <w:autoSpaceDE w:val="0"/>
        <w:autoSpaceDN w:val="0"/>
        <w:adjustRightInd w:val="0"/>
        <w:spacing w:after="0" w:line="240" w:lineRule="auto"/>
        <w:jc w:val="center"/>
        <w:rPr>
          <w:sz w:val="24"/>
          <w:szCs w:val="24"/>
        </w:rPr>
      </w:pPr>
      <w:r w:rsidRPr="009A0575">
        <w:rPr>
          <w:b/>
          <w:bCs/>
          <w:sz w:val="24"/>
          <w:szCs w:val="24"/>
        </w:rPr>
        <w:t>Заявление</w:t>
      </w:r>
    </w:p>
    <w:p w:rsidR="006F2D5E" w:rsidRPr="009A0575" w:rsidRDefault="006F2D5E" w:rsidP="006F2D5E">
      <w:pPr>
        <w:autoSpaceDE w:val="0"/>
        <w:autoSpaceDN w:val="0"/>
        <w:adjustRightInd w:val="0"/>
        <w:spacing w:after="0" w:line="240" w:lineRule="auto"/>
        <w:jc w:val="center"/>
        <w:rPr>
          <w:sz w:val="24"/>
          <w:szCs w:val="24"/>
        </w:rPr>
      </w:pPr>
      <w:r w:rsidRPr="009A0575">
        <w:rPr>
          <w:b/>
          <w:bCs/>
          <w:sz w:val="24"/>
          <w:szCs w:val="24"/>
        </w:rPr>
        <w:t>о выдаче денежных средств под отчет</w:t>
      </w:r>
    </w:p>
    <w:p w:rsidR="006F2D5E" w:rsidRPr="00A7479E" w:rsidRDefault="006F2D5E" w:rsidP="006F2D5E">
      <w:pPr>
        <w:spacing w:after="0" w:line="240" w:lineRule="auto"/>
        <w:rPr>
          <w:sz w:val="24"/>
          <w:szCs w:val="24"/>
        </w:rPr>
      </w:pPr>
      <w:r w:rsidRPr="00A7479E">
        <w:rPr>
          <w:sz w:val="24"/>
          <w:szCs w:val="24"/>
        </w:rPr>
        <w:t>Прошу выдать мне под отчет денежные средства в размере _______________________________ руб.</w:t>
      </w:r>
    </w:p>
    <w:p w:rsidR="006F2D5E" w:rsidRPr="00A7479E" w:rsidRDefault="006F2D5E" w:rsidP="006F2D5E">
      <w:pPr>
        <w:spacing w:after="0" w:line="240" w:lineRule="auto"/>
        <w:rPr>
          <w:sz w:val="24"/>
          <w:szCs w:val="24"/>
        </w:rPr>
      </w:pPr>
      <w:r w:rsidRPr="00A7479E">
        <w:rPr>
          <w:sz w:val="24"/>
          <w:szCs w:val="24"/>
        </w:rPr>
        <w:t>на _____________________________________________________________________________</w:t>
      </w:r>
    </w:p>
    <w:p w:rsidR="006F2D5E" w:rsidRPr="00A7479E" w:rsidRDefault="006F2D5E" w:rsidP="006F2D5E">
      <w:pPr>
        <w:spacing w:after="0" w:line="240" w:lineRule="auto"/>
        <w:ind w:left="3175"/>
        <w:rPr>
          <w:sz w:val="24"/>
          <w:szCs w:val="24"/>
        </w:rPr>
      </w:pPr>
      <w:r w:rsidRPr="00A7479E">
        <w:rPr>
          <w:sz w:val="24"/>
          <w:szCs w:val="24"/>
        </w:rPr>
        <w:t>(указать назначение аванса)</w:t>
      </w:r>
    </w:p>
    <w:p w:rsidR="006F2D5E" w:rsidRPr="00A7479E" w:rsidRDefault="006F2D5E" w:rsidP="006F2D5E">
      <w:pPr>
        <w:spacing w:after="0" w:line="240" w:lineRule="auto"/>
        <w:rPr>
          <w:sz w:val="24"/>
          <w:szCs w:val="24"/>
        </w:rPr>
      </w:pPr>
      <w:r w:rsidRPr="00A7479E">
        <w:rPr>
          <w:sz w:val="24"/>
          <w:szCs w:val="24"/>
        </w:rPr>
        <w:t>Расчет (обоснование) суммы аванса: _____________________________________________________________________________</w:t>
      </w:r>
    </w:p>
    <w:p w:rsidR="006F2D5E" w:rsidRPr="00A7479E" w:rsidRDefault="006F2D5E" w:rsidP="006F2D5E">
      <w:pPr>
        <w:spacing w:after="0" w:line="240" w:lineRule="auto"/>
        <w:rPr>
          <w:sz w:val="24"/>
          <w:szCs w:val="24"/>
        </w:rPr>
      </w:pPr>
      <w:r w:rsidRPr="00A7479E">
        <w:rPr>
          <w:sz w:val="24"/>
          <w:szCs w:val="24"/>
        </w:rPr>
        <w:t>на срок до "___" ____________ 20__ г.</w:t>
      </w:r>
    </w:p>
    <w:p w:rsidR="006F2D5E" w:rsidRPr="00A7479E" w:rsidRDefault="006F2D5E" w:rsidP="006F2D5E">
      <w:pPr>
        <w:spacing w:after="0" w:line="240" w:lineRule="auto"/>
        <w:rPr>
          <w:sz w:val="24"/>
          <w:szCs w:val="24"/>
          <w:lang w:val="en-US"/>
        </w:rPr>
      </w:pPr>
    </w:p>
    <w:tbl>
      <w:tblPr>
        <w:tblW w:w="0" w:type="auto"/>
        <w:tblLook w:val="04A0" w:firstRow="1" w:lastRow="0" w:firstColumn="1" w:lastColumn="0" w:noHBand="0" w:noVBand="1"/>
      </w:tblPr>
      <w:tblGrid>
        <w:gridCol w:w="4298"/>
        <w:gridCol w:w="5058"/>
      </w:tblGrid>
      <w:tr w:rsidR="006F2D5E" w:rsidRPr="008F0433" w:rsidTr="001F0CDB">
        <w:tc>
          <w:tcPr>
            <w:tcW w:w="5494" w:type="dxa"/>
          </w:tcPr>
          <w:p w:rsidR="006F2D5E" w:rsidRPr="008F0433" w:rsidRDefault="006F2D5E" w:rsidP="001F0CDB">
            <w:pPr>
              <w:spacing w:after="0" w:line="240" w:lineRule="auto"/>
              <w:rPr>
                <w:sz w:val="24"/>
                <w:szCs w:val="24"/>
                <w:lang w:val="en-US"/>
              </w:rPr>
            </w:pPr>
            <w:r w:rsidRPr="008F0433">
              <w:rPr>
                <w:sz w:val="24"/>
                <w:szCs w:val="24"/>
              </w:rPr>
              <w:t>"___"</w:t>
            </w:r>
            <w:r w:rsidRPr="008F0433">
              <w:rPr>
                <w:sz w:val="24"/>
                <w:szCs w:val="24"/>
                <w:lang w:val="en-US"/>
              </w:rPr>
              <w:t xml:space="preserve"> </w:t>
            </w:r>
            <w:r w:rsidRPr="008F0433">
              <w:rPr>
                <w:sz w:val="24"/>
                <w:szCs w:val="24"/>
              </w:rPr>
              <w:t>___________</w:t>
            </w:r>
            <w:r w:rsidRPr="008F0433">
              <w:rPr>
                <w:sz w:val="24"/>
                <w:szCs w:val="24"/>
                <w:lang w:val="en-US"/>
              </w:rPr>
              <w:t xml:space="preserve"> </w:t>
            </w:r>
            <w:r w:rsidRPr="008F0433">
              <w:rPr>
                <w:sz w:val="24"/>
                <w:szCs w:val="24"/>
              </w:rPr>
              <w:t>20__</w:t>
            </w:r>
            <w:r w:rsidRPr="008F0433">
              <w:rPr>
                <w:sz w:val="24"/>
                <w:szCs w:val="24"/>
                <w:lang w:val="en-US"/>
              </w:rPr>
              <w:t xml:space="preserve"> </w:t>
            </w:r>
            <w:r w:rsidRPr="008F0433">
              <w:rPr>
                <w:sz w:val="24"/>
                <w:szCs w:val="24"/>
              </w:rPr>
              <w:t>г.</w:t>
            </w:r>
          </w:p>
        </w:tc>
        <w:tc>
          <w:tcPr>
            <w:tcW w:w="5387" w:type="dxa"/>
          </w:tcPr>
          <w:p w:rsidR="006F2D5E" w:rsidRPr="008F0433" w:rsidRDefault="006F2D5E" w:rsidP="001F0CDB">
            <w:pPr>
              <w:spacing w:after="0" w:line="240" w:lineRule="auto"/>
              <w:jc w:val="center"/>
              <w:rPr>
                <w:sz w:val="24"/>
                <w:szCs w:val="24"/>
                <w:lang w:val="en-US"/>
              </w:rPr>
            </w:pPr>
            <w:r w:rsidRPr="008F0433">
              <w:rPr>
                <w:sz w:val="24"/>
                <w:szCs w:val="24"/>
              </w:rPr>
              <w:t>______________________________</w:t>
            </w:r>
          </w:p>
        </w:tc>
      </w:tr>
      <w:tr w:rsidR="006F2D5E" w:rsidRPr="008F0433" w:rsidTr="001F0CDB">
        <w:tc>
          <w:tcPr>
            <w:tcW w:w="5494" w:type="dxa"/>
          </w:tcPr>
          <w:p w:rsidR="006F2D5E" w:rsidRPr="008F0433" w:rsidRDefault="006F2D5E" w:rsidP="001F0CDB">
            <w:pPr>
              <w:spacing w:after="0" w:line="240" w:lineRule="auto"/>
              <w:rPr>
                <w:sz w:val="24"/>
                <w:szCs w:val="24"/>
                <w:lang w:val="en-US"/>
              </w:rPr>
            </w:pPr>
          </w:p>
        </w:tc>
        <w:tc>
          <w:tcPr>
            <w:tcW w:w="5387" w:type="dxa"/>
          </w:tcPr>
          <w:p w:rsidR="006F2D5E" w:rsidRPr="008F0433" w:rsidRDefault="006F2D5E" w:rsidP="001F0CDB">
            <w:pPr>
              <w:spacing w:after="0" w:line="240" w:lineRule="auto"/>
              <w:jc w:val="center"/>
              <w:rPr>
                <w:sz w:val="24"/>
                <w:szCs w:val="24"/>
                <w:lang w:val="en-US"/>
              </w:rPr>
            </w:pPr>
            <w:r w:rsidRPr="008F0433">
              <w:rPr>
                <w:sz w:val="24"/>
                <w:szCs w:val="24"/>
              </w:rPr>
              <w:t>(подпись работника)</w:t>
            </w:r>
          </w:p>
        </w:tc>
      </w:tr>
    </w:tbl>
    <w:p w:rsidR="006F2D5E" w:rsidRPr="009A0575" w:rsidRDefault="006F2D5E" w:rsidP="006F2D5E">
      <w:pPr>
        <w:autoSpaceDE w:val="0"/>
        <w:autoSpaceDN w:val="0"/>
        <w:adjustRightInd w:val="0"/>
        <w:spacing w:after="0" w:line="240" w:lineRule="auto"/>
        <w:rPr>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283"/>
        <w:gridCol w:w="1134"/>
        <w:gridCol w:w="284"/>
        <w:gridCol w:w="1861"/>
        <w:gridCol w:w="284"/>
        <w:gridCol w:w="283"/>
        <w:gridCol w:w="1701"/>
        <w:gridCol w:w="284"/>
        <w:gridCol w:w="2835"/>
        <w:gridCol w:w="283"/>
      </w:tblGrid>
      <w:tr w:rsidR="006F2D5E" w:rsidRPr="00A7479E" w:rsidTr="001F0CDB">
        <w:trPr>
          <w:jc w:val="center"/>
        </w:trPr>
        <w:tc>
          <w:tcPr>
            <w:tcW w:w="5372" w:type="dxa"/>
            <w:gridSpan w:val="7"/>
            <w:tcBorders>
              <w:top w:val="single" w:sz="6" w:space="0" w:color="auto"/>
              <w:left w:val="single" w:sz="6" w:space="0" w:color="auto"/>
              <w:bottom w:val="nil"/>
              <w:right w:val="single" w:sz="6" w:space="0" w:color="auto"/>
            </w:tcBorders>
          </w:tcPr>
          <w:p w:rsidR="006F2D5E" w:rsidRPr="00A7479E" w:rsidRDefault="006F2D5E" w:rsidP="001F0CDB">
            <w:pPr>
              <w:spacing w:after="0" w:line="240" w:lineRule="auto"/>
              <w:jc w:val="center"/>
              <w:rPr>
                <w:sz w:val="20"/>
                <w:szCs w:val="20"/>
              </w:rPr>
            </w:pPr>
            <w:r w:rsidRPr="00A7479E">
              <w:rPr>
                <w:b/>
                <w:bCs/>
                <w:sz w:val="20"/>
                <w:szCs w:val="20"/>
              </w:rPr>
              <w:t>Отметка о наличии задолженности работника по ранее полученным авансам</w:t>
            </w:r>
          </w:p>
          <w:p w:rsidR="006F2D5E" w:rsidRPr="00A7479E" w:rsidRDefault="006F2D5E" w:rsidP="001F0CDB">
            <w:pPr>
              <w:spacing w:after="0" w:line="240" w:lineRule="auto"/>
              <w:rPr>
                <w:sz w:val="20"/>
                <w:szCs w:val="20"/>
              </w:rPr>
            </w:pPr>
          </w:p>
          <w:p w:rsidR="006F2D5E" w:rsidRPr="00A7479E" w:rsidRDefault="006F2D5E" w:rsidP="001F0CDB">
            <w:pPr>
              <w:spacing w:after="0" w:line="240" w:lineRule="auto"/>
              <w:rPr>
                <w:sz w:val="20"/>
                <w:szCs w:val="20"/>
              </w:rPr>
            </w:pPr>
            <w:r w:rsidRPr="00A7479E">
              <w:rPr>
                <w:sz w:val="20"/>
                <w:szCs w:val="20"/>
              </w:rPr>
              <w:t>Задолженность (имеется/отсутствует) _________________</w:t>
            </w:r>
          </w:p>
          <w:p w:rsidR="006F2D5E" w:rsidRPr="00A7479E" w:rsidRDefault="006F2D5E" w:rsidP="001F0CDB">
            <w:pPr>
              <w:spacing w:after="0" w:line="240" w:lineRule="auto"/>
              <w:rPr>
                <w:sz w:val="20"/>
                <w:szCs w:val="20"/>
              </w:rPr>
            </w:pPr>
            <w:r w:rsidRPr="00A7479E">
              <w:rPr>
                <w:sz w:val="20"/>
                <w:szCs w:val="20"/>
              </w:rPr>
              <w:t>Сумма задолженности (при наличии) _____________ руб.</w:t>
            </w:r>
          </w:p>
          <w:p w:rsidR="006F2D5E" w:rsidRPr="00A7479E" w:rsidRDefault="006F2D5E" w:rsidP="001F0CDB">
            <w:pPr>
              <w:spacing w:after="0" w:line="240" w:lineRule="auto"/>
              <w:rPr>
                <w:sz w:val="20"/>
                <w:szCs w:val="20"/>
              </w:rPr>
            </w:pPr>
            <w:r w:rsidRPr="00A7479E">
              <w:rPr>
                <w:sz w:val="20"/>
                <w:szCs w:val="20"/>
              </w:rPr>
              <w:t>Срок отчета по выданному авансу "____" ________ 20__ г.</w:t>
            </w:r>
          </w:p>
        </w:tc>
        <w:tc>
          <w:tcPr>
            <w:tcW w:w="5386" w:type="dxa"/>
            <w:gridSpan w:val="5"/>
            <w:tcBorders>
              <w:top w:val="single" w:sz="6" w:space="0" w:color="auto"/>
              <w:left w:val="single" w:sz="6" w:space="0" w:color="auto"/>
              <w:bottom w:val="nil"/>
              <w:right w:val="single" w:sz="6" w:space="0" w:color="auto"/>
            </w:tcBorders>
          </w:tcPr>
          <w:p w:rsidR="006F2D5E" w:rsidRPr="00A7479E" w:rsidRDefault="006F2D5E" w:rsidP="001F0CDB">
            <w:pPr>
              <w:spacing w:after="0" w:line="240" w:lineRule="auto"/>
              <w:jc w:val="center"/>
              <w:rPr>
                <w:sz w:val="20"/>
                <w:szCs w:val="20"/>
              </w:rPr>
            </w:pPr>
            <w:r w:rsidRPr="00A7479E">
              <w:rPr>
                <w:b/>
                <w:bCs/>
                <w:sz w:val="20"/>
                <w:szCs w:val="20"/>
              </w:rPr>
              <w:t>Решение руководителя о выдаче денежных средств под отчет</w:t>
            </w:r>
          </w:p>
          <w:p w:rsidR="006F2D5E" w:rsidRPr="00A7479E" w:rsidRDefault="006F2D5E" w:rsidP="001F0CDB">
            <w:pPr>
              <w:spacing w:after="0" w:line="240" w:lineRule="auto"/>
              <w:rPr>
                <w:sz w:val="20"/>
                <w:szCs w:val="20"/>
              </w:rPr>
            </w:pPr>
          </w:p>
          <w:p w:rsidR="006F2D5E" w:rsidRPr="00A7479E" w:rsidRDefault="006F2D5E" w:rsidP="001F0CDB">
            <w:pPr>
              <w:spacing w:after="0" w:line="240" w:lineRule="auto"/>
              <w:rPr>
                <w:sz w:val="20"/>
                <w:szCs w:val="20"/>
              </w:rPr>
            </w:pPr>
            <w:r w:rsidRPr="00A7479E">
              <w:rPr>
                <w:sz w:val="20"/>
                <w:szCs w:val="20"/>
              </w:rPr>
              <w:t>Выдать ________________________________________ руб.</w:t>
            </w:r>
          </w:p>
          <w:p w:rsidR="006F2D5E" w:rsidRPr="00A7479E" w:rsidRDefault="006F2D5E" w:rsidP="001F0CDB">
            <w:pPr>
              <w:spacing w:after="0" w:line="240" w:lineRule="auto"/>
              <w:rPr>
                <w:sz w:val="20"/>
                <w:szCs w:val="20"/>
              </w:rPr>
            </w:pPr>
          </w:p>
          <w:p w:rsidR="006F2D5E" w:rsidRPr="00A7479E" w:rsidRDefault="006F2D5E" w:rsidP="001F0CDB">
            <w:pPr>
              <w:spacing w:after="0" w:line="240" w:lineRule="auto"/>
              <w:rPr>
                <w:sz w:val="20"/>
                <w:szCs w:val="20"/>
              </w:rPr>
            </w:pPr>
            <w:r w:rsidRPr="00A7479E">
              <w:rPr>
                <w:sz w:val="20"/>
                <w:szCs w:val="20"/>
              </w:rPr>
              <w:t>на срок до "__" ____________ 20__ г.</w:t>
            </w:r>
          </w:p>
        </w:tc>
      </w:tr>
      <w:tr w:rsidR="006F2D5E" w:rsidRPr="00A7479E" w:rsidTr="001F0CDB">
        <w:trPr>
          <w:trHeight w:val="266"/>
          <w:jc w:val="center"/>
        </w:trPr>
        <w:tc>
          <w:tcPr>
            <w:tcW w:w="250" w:type="dxa"/>
            <w:tcBorders>
              <w:top w:val="nil"/>
              <w:bottom w:val="nil"/>
              <w:right w:val="nil"/>
            </w:tcBorders>
          </w:tcPr>
          <w:p w:rsidR="006F2D5E" w:rsidRPr="00A7479E" w:rsidRDefault="006F2D5E" w:rsidP="001F0CDB">
            <w:pPr>
              <w:spacing w:after="0" w:line="240" w:lineRule="auto"/>
              <w:rPr>
                <w:sz w:val="20"/>
                <w:szCs w:val="20"/>
              </w:rPr>
            </w:pPr>
          </w:p>
        </w:tc>
        <w:tc>
          <w:tcPr>
            <w:tcW w:w="1276" w:type="dxa"/>
            <w:tcBorders>
              <w:top w:val="nil"/>
              <w:left w:val="nil"/>
              <w:right w:val="nil"/>
            </w:tcBorders>
          </w:tcPr>
          <w:p w:rsidR="006F2D5E" w:rsidRPr="00A7479E" w:rsidRDefault="006F2D5E" w:rsidP="001F0CDB">
            <w:pPr>
              <w:spacing w:after="0" w:line="240" w:lineRule="auto"/>
              <w:jc w:val="center"/>
              <w:rPr>
                <w:sz w:val="20"/>
                <w:szCs w:val="20"/>
              </w:rPr>
            </w:pPr>
            <w:r w:rsidRPr="00A7479E">
              <w:rPr>
                <w:sz w:val="20"/>
                <w:szCs w:val="20"/>
              </w:rPr>
              <w:t>(должность)</w:t>
            </w:r>
          </w:p>
        </w:tc>
        <w:tc>
          <w:tcPr>
            <w:tcW w:w="283" w:type="dxa"/>
            <w:tcBorders>
              <w:top w:val="nil"/>
              <w:left w:val="nil"/>
              <w:bottom w:val="nil"/>
              <w:right w:val="nil"/>
            </w:tcBorders>
          </w:tcPr>
          <w:p w:rsidR="006F2D5E" w:rsidRPr="00A7479E" w:rsidRDefault="006F2D5E" w:rsidP="001F0CDB">
            <w:pPr>
              <w:spacing w:after="0" w:line="240" w:lineRule="auto"/>
              <w:jc w:val="center"/>
              <w:rPr>
                <w:sz w:val="20"/>
                <w:szCs w:val="20"/>
              </w:rPr>
            </w:pPr>
          </w:p>
        </w:tc>
        <w:tc>
          <w:tcPr>
            <w:tcW w:w="1134" w:type="dxa"/>
            <w:tcBorders>
              <w:top w:val="nil"/>
              <w:left w:val="nil"/>
              <w:right w:val="nil"/>
            </w:tcBorders>
          </w:tcPr>
          <w:p w:rsidR="006F2D5E" w:rsidRPr="00A7479E" w:rsidRDefault="006F2D5E" w:rsidP="001F0CDB">
            <w:pPr>
              <w:spacing w:after="0" w:line="240" w:lineRule="auto"/>
              <w:ind w:left="-108"/>
              <w:jc w:val="center"/>
              <w:rPr>
                <w:sz w:val="20"/>
                <w:szCs w:val="20"/>
              </w:rPr>
            </w:pPr>
            <w:r w:rsidRPr="00A7479E">
              <w:rPr>
                <w:sz w:val="20"/>
                <w:szCs w:val="20"/>
              </w:rPr>
              <w:t>(подпись)</w:t>
            </w:r>
          </w:p>
        </w:tc>
        <w:tc>
          <w:tcPr>
            <w:tcW w:w="284" w:type="dxa"/>
            <w:tcBorders>
              <w:top w:val="nil"/>
              <w:left w:val="nil"/>
              <w:bottom w:val="nil"/>
              <w:right w:val="nil"/>
            </w:tcBorders>
          </w:tcPr>
          <w:p w:rsidR="006F2D5E" w:rsidRPr="00A7479E" w:rsidRDefault="006F2D5E" w:rsidP="001F0CDB">
            <w:pPr>
              <w:spacing w:after="0" w:line="240" w:lineRule="auto"/>
              <w:jc w:val="center"/>
              <w:rPr>
                <w:sz w:val="20"/>
                <w:szCs w:val="20"/>
              </w:rPr>
            </w:pPr>
          </w:p>
        </w:tc>
        <w:tc>
          <w:tcPr>
            <w:tcW w:w="1861" w:type="dxa"/>
            <w:tcBorders>
              <w:top w:val="nil"/>
              <w:left w:val="nil"/>
              <w:right w:val="nil"/>
            </w:tcBorders>
          </w:tcPr>
          <w:p w:rsidR="006F2D5E" w:rsidRPr="00A7479E" w:rsidRDefault="006F2D5E" w:rsidP="001F0CDB">
            <w:pPr>
              <w:spacing w:after="0" w:line="240" w:lineRule="auto"/>
              <w:ind w:left="-250" w:right="-250"/>
              <w:jc w:val="center"/>
              <w:rPr>
                <w:sz w:val="20"/>
                <w:szCs w:val="20"/>
              </w:rPr>
            </w:pPr>
            <w:r w:rsidRPr="00A7479E">
              <w:rPr>
                <w:sz w:val="20"/>
                <w:szCs w:val="20"/>
              </w:rPr>
              <w:t>(фамилия, инициалы)</w:t>
            </w:r>
          </w:p>
        </w:tc>
        <w:tc>
          <w:tcPr>
            <w:tcW w:w="284" w:type="dxa"/>
            <w:tcBorders>
              <w:top w:val="nil"/>
              <w:left w:val="nil"/>
              <w:bottom w:val="nil"/>
            </w:tcBorders>
          </w:tcPr>
          <w:p w:rsidR="006F2D5E" w:rsidRPr="00A7479E" w:rsidRDefault="006F2D5E" w:rsidP="001F0CDB">
            <w:pPr>
              <w:spacing w:after="0" w:line="240" w:lineRule="auto"/>
              <w:jc w:val="center"/>
              <w:rPr>
                <w:sz w:val="20"/>
                <w:szCs w:val="20"/>
              </w:rPr>
            </w:pPr>
          </w:p>
        </w:tc>
        <w:tc>
          <w:tcPr>
            <w:tcW w:w="283" w:type="dxa"/>
            <w:tcBorders>
              <w:top w:val="nil"/>
              <w:bottom w:val="nil"/>
              <w:right w:val="nil"/>
            </w:tcBorders>
          </w:tcPr>
          <w:p w:rsidR="006F2D5E" w:rsidRPr="00A7479E" w:rsidRDefault="006F2D5E" w:rsidP="001F0CDB">
            <w:pPr>
              <w:spacing w:after="0" w:line="240" w:lineRule="auto"/>
              <w:jc w:val="center"/>
              <w:rPr>
                <w:sz w:val="20"/>
                <w:szCs w:val="20"/>
              </w:rPr>
            </w:pPr>
          </w:p>
        </w:tc>
        <w:tc>
          <w:tcPr>
            <w:tcW w:w="1701" w:type="dxa"/>
            <w:tcBorders>
              <w:top w:val="nil"/>
              <w:left w:val="nil"/>
              <w:right w:val="nil"/>
            </w:tcBorders>
          </w:tcPr>
          <w:p w:rsidR="006F2D5E" w:rsidRPr="00A7479E" w:rsidRDefault="006F2D5E" w:rsidP="001F0CDB">
            <w:pPr>
              <w:spacing w:after="0" w:line="240" w:lineRule="auto"/>
              <w:jc w:val="center"/>
              <w:rPr>
                <w:sz w:val="20"/>
                <w:szCs w:val="20"/>
              </w:rPr>
            </w:pPr>
            <w:r w:rsidRPr="00A7479E">
              <w:rPr>
                <w:sz w:val="20"/>
                <w:szCs w:val="20"/>
              </w:rPr>
              <w:t>(подпись)</w:t>
            </w:r>
          </w:p>
        </w:tc>
        <w:tc>
          <w:tcPr>
            <w:tcW w:w="284" w:type="dxa"/>
            <w:tcBorders>
              <w:top w:val="nil"/>
              <w:left w:val="nil"/>
              <w:bottom w:val="nil"/>
              <w:right w:val="nil"/>
            </w:tcBorders>
          </w:tcPr>
          <w:p w:rsidR="006F2D5E" w:rsidRPr="00A7479E" w:rsidRDefault="006F2D5E" w:rsidP="001F0CDB">
            <w:pPr>
              <w:spacing w:after="0" w:line="240" w:lineRule="auto"/>
              <w:jc w:val="center"/>
              <w:rPr>
                <w:sz w:val="20"/>
                <w:szCs w:val="20"/>
              </w:rPr>
            </w:pPr>
          </w:p>
        </w:tc>
        <w:tc>
          <w:tcPr>
            <w:tcW w:w="2835" w:type="dxa"/>
            <w:tcBorders>
              <w:top w:val="nil"/>
              <w:left w:val="nil"/>
              <w:right w:val="nil"/>
            </w:tcBorders>
          </w:tcPr>
          <w:p w:rsidR="006F2D5E" w:rsidRPr="00A7479E" w:rsidRDefault="006F2D5E" w:rsidP="001F0CDB">
            <w:pPr>
              <w:spacing w:after="0" w:line="240" w:lineRule="auto"/>
              <w:jc w:val="center"/>
              <w:rPr>
                <w:sz w:val="20"/>
                <w:szCs w:val="20"/>
              </w:rPr>
            </w:pPr>
            <w:r w:rsidRPr="00A7479E">
              <w:rPr>
                <w:sz w:val="20"/>
                <w:szCs w:val="20"/>
              </w:rPr>
              <w:t>(фамилия, инициалы)</w:t>
            </w:r>
          </w:p>
        </w:tc>
        <w:tc>
          <w:tcPr>
            <w:tcW w:w="283" w:type="dxa"/>
            <w:tcBorders>
              <w:top w:val="nil"/>
              <w:left w:val="nil"/>
              <w:bottom w:val="nil"/>
            </w:tcBorders>
          </w:tcPr>
          <w:p w:rsidR="006F2D5E" w:rsidRPr="00A7479E" w:rsidRDefault="006F2D5E" w:rsidP="001F0CDB">
            <w:pPr>
              <w:spacing w:after="0" w:line="240" w:lineRule="auto"/>
              <w:jc w:val="center"/>
              <w:rPr>
                <w:sz w:val="20"/>
                <w:szCs w:val="20"/>
              </w:rPr>
            </w:pPr>
          </w:p>
        </w:tc>
      </w:tr>
      <w:tr w:rsidR="006F2D5E" w:rsidRPr="00A7479E" w:rsidTr="001F0CDB">
        <w:trPr>
          <w:trHeight w:val="571"/>
          <w:jc w:val="center"/>
        </w:trPr>
        <w:tc>
          <w:tcPr>
            <w:tcW w:w="1526" w:type="dxa"/>
            <w:gridSpan w:val="2"/>
            <w:tcBorders>
              <w:top w:val="nil"/>
              <w:bottom w:val="single" w:sz="6" w:space="0" w:color="auto"/>
              <w:right w:val="nil"/>
            </w:tcBorders>
          </w:tcPr>
          <w:p w:rsidR="006F2D5E" w:rsidRPr="00A7479E" w:rsidRDefault="006F2D5E" w:rsidP="001F0CDB">
            <w:pPr>
              <w:spacing w:after="0" w:line="240" w:lineRule="auto"/>
              <w:jc w:val="center"/>
              <w:rPr>
                <w:sz w:val="20"/>
                <w:szCs w:val="20"/>
              </w:rPr>
            </w:pPr>
          </w:p>
        </w:tc>
        <w:tc>
          <w:tcPr>
            <w:tcW w:w="1417" w:type="dxa"/>
            <w:gridSpan w:val="2"/>
            <w:tcBorders>
              <w:top w:val="nil"/>
              <w:left w:val="nil"/>
              <w:bottom w:val="single" w:sz="6" w:space="0" w:color="auto"/>
              <w:right w:val="nil"/>
            </w:tcBorders>
          </w:tcPr>
          <w:p w:rsidR="006F2D5E" w:rsidRPr="00A7479E" w:rsidRDefault="006F2D5E" w:rsidP="001F0CDB">
            <w:pPr>
              <w:spacing w:after="0" w:line="240" w:lineRule="auto"/>
              <w:jc w:val="center"/>
              <w:rPr>
                <w:sz w:val="20"/>
                <w:szCs w:val="20"/>
              </w:rPr>
            </w:pPr>
          </w:p>
        </w:tc>
        <w:tc>
          <w:tcPr>
            <w:tcW w:w="2429" w:type="dxa"/>
            <w:gridSpan w:val="3"/>
            <w:tcBorders>
              <w:top w:val="nil"/>
              <w:left w:val="nil"/>
              <w:bottom w:val="single" w:sz="6" w:space="0" w:color="auto"/>
              <w:right w:val="single" w:sz="6" w:space="0" w:color="auto"/>
            </w:tcBorders>
          </w:tcPr>
          <w:p w:rsidR="006F2D5E" w:rsidRPr="00A7479E" w:rsidRDefault="006F2D5E" w:rsidP="001F0CDB">
            <w:pPr>
              <w:spacing w:after="0" w:line="240" w:lineRule="auto"/>
              <w:jc w:val="right"/>
              <w:rPr>
                <w:sz w:val="20"/>
                <w:szCs w:val="20"/>
              </w:rPr>
            </w:pPr>
          </w:p>
          <w:p w:rsidR="006F2D5E" w:rsidRPr="00A7479E" w:rsidRDefault="006F2D5E" w:rsidP="001F0CDB">
            <w:pPr>
              <w:spacing w:after="0" w:line="240" w:lineRule="auto"/>
              <w:jc w:val="right"/>
              <w:rPr>
                <w:sz w:val="20"/>
                <w:szCs w:val="20"/>
              </w:rPr>
            </w:pPr>
            <w:r w:rsidRPr="00A7479E">
              <w:rPr>
                <w:sz w:val="20"/>
                <w:szCs w:val="20"/>
              </w:rPr>
              <w:t>"___" ______ 20__ г.</w:t>
            </w:r>
          </w:p>
        </w:tc>
        <w:tc>
          <w:tcPr>
            <w:tcW w:w="1984" w:type="dxa"/>
            <w:gridSpan w:val="2"/>
            <w:tcBorders>
              <w:top w:val="nil"/>
              <w:left w:val="single" w:sz="6" w:space="0" w:color="auto"/>
              <w:bottom w:val="single" w:sz="6" w:space="0" w:color="auto"/>
              <w:right w:val="nil"/>
            </w:tcBorders>
          </w:tcPr>
          <w:p w:rsidR="006F2D5E" w:rsidRPr="00A7479E" w:rsidRDefault="006F2D5E" w:rsidP="001F0CDB">
            <w:pPr>
              <w:spacing w:after="0" w:line="240" w:lineRule="auto"/>
              <w:rPr>
                <w:sz w:val="20"/>
                <w:szCs w:val="20"/>
              </w:rPr>
            </w:pPr>
          </w:p>
        </w:tc>
        <w:tc>
          <w:tcPr>
            <w:tcW w:w="3402" w:type="dxa"/>
            <w:gridSpan w:val="3"/>
            <w:tcBorders>
              <w:top w:val="nil"/>
              <w:left w:val="nil"/>
              <w:bottom w:val="single" w:sz="6" w:space="0" w:color="auto"/>
              <w:right w:val="single" w:sz="6" w:space="0" w:color="auto"/>
            </w:tcBorders>
          </w:tcPr>
          <w:p w:rsidR="006F2D5E" w:rsidRPr="00A7479E" w:rsidRDefault="006F2D5E" w:rsidP="001F0CDB">
            <w:pPr>
              <w:spacing w:after="0" w:line="240" w:lineRule="auto"/>
              <w:jc w:val="right"/>
              <w:rPr>
                <w:sz w:val="20"/>
                <w:szCs w:val="20"/>
              </w:rPr>
            </w:pPr>
          </w:p>
          <w:p w:rsidR="006F2D5E" w:rsidRPr="00A7479E" w:rsidRDefault="006F2D5E" w:rsidP="001F0CDB">
            <w:pPr>
              <w:spacing w:after="0" w:line="240" w:lineRule="auto"/>
              <w:jc w:val="right"/>
              <w:rPr>
                <w:sz w:val="20"/>
                <w:szCs w:val="20"/>
              </w:rPr>
            </w:pPr>
            <w:r w:rsidRPr="00A7479E">
              <w:rPr>
                <w:sz w:val="20"/>
                <w:szCs w:val="20"/>
              </w:rPr>
              <w:t>"___" _________ 20__ г.</w:t>
            </w:r>
          </w:p>
        </w:tc>
      </w:tr>
    </w:tbl>
    <w:p w:rsidR="006F2D5E" w:rsidRDefault="006F2D5E" w:rsidP="006F2D5E">
      <w:pPr>
        <w:autoSpaceDE w:val="0"/>
        <w:autoSpaceDN w:val="0"/>
        <w:adjustRightInd w:val="0"/>
        <w:spacing w:after="0" w:line="240" w:lineRule="auto"/>
        <w:rPr>
          <w:sz w:val="24"/>
          <w:szCs w:val="24"/>
        </w:rPr>
      </w:pPr>
    </w:p>
    <w:p w:rsidR="006F2D5E" w:rsidRDefault="006F2D5E" w:rsidP="006F2D5E">
      <w:pPr>
        <w:autoSpaceDE w:val="0"/>
        <w:autoSpaceDN w:val="0"/>
        <w:adjustRightInd w:val="0"/>
        <w:spacing w:after="0" w:line="240" w:lineRule="auto"/>
        <w:rPr>
          <w:sz w:val="24"/>
          <w:szCs w:val="24"/>
        </w:rPr>
      </w:pPr>
    </w:p>
    <w:p w:rsidR="006F2D5E" w:rsidRDefault="006F2D5E" w:rsidP="006F2D5E">
      <w:pPr>
        <w:autoSpaceDE w:val="0"/>
        <w:autoSpaceDN w:val="0"/>
        <w:adjustRightInd w:val="0"/>
        <w:spacing w:after="0" w:line="240" w:lineRule="auto"/>
        <w:rPr>
          <w:sz w:val="24"/>
          <w:szCs w:val="24"/>
        </w:rPr>
      </w:pPr>
      <w:r>
        <w:rPr>
          <w:sz w:val="24"/>
          <w:szCs w:val="24"/>
        </w:rPr>
        <w:t>Заявление формируется в программном комплексе 1С БГУ версия 2.0. (ОБЛАКО) и подписывается ответственными лицами.</w:t>
      </w:r>
    </w:p>
    <w:p w:rsidR="006F2D5E" w:rsidRDefault="006F2D5E" w:rsidP="006F2D5E">
      <w:pPr>
        <w:autoSpaceDE w:val="0"/>
        <w:autoSpaceDN w:val="0"/>
        <w:adjustRightInd w:val="0"/>
        <w:spacing w:after="0" w:line="240" w:lineRule="auto"/>
        <w:rPr>
          <w:sz w:val="24"/>
          <w:szCs w:val="24"/>
        </w:rPr>
      </w:pPr>
    </w:p>
    <w:p w:rsidR="006F2D5E" w:rsidRDefault="006F2D5E" w:rsidP="006F2D5E">
      <w:pPr>
        <w:autoSpaceDE w:val="0"/>
        <w:autoSpaceDN w:val="0"/>
        <w:adjustRightInd w:val="0"/>
        <w:spacing w:after="0" w:line="240" w:lineRule="auto"/>
        <w:rPr>
          <w:sz w:val="24"/>
          <w:szCs w:val="24"/>
        </w:rPr>
      </w:pPr>
    </w:p>
    <w:p w:rsidR="006F2D5E" w:rsidRDefault="006F2D5E" w:rsidP="006F2D5E">
      <w:pPr>
        <w:autoSpaceDE w:val="0"/>
        <w:autoSpaceDN w:val="0"/>
        <w:adjustRightInd w:val="0"/>
        <w:spacing w:after="0" w:line="240" w:lineRule="auto"/>
        <w:rPr>
          <w:sz w:val="24"/>
          <w:szCs w:val="24"/>
        </w:rPr>
      </w:pPr>
    </w:p>
    <w:p w:rsidR="006F2D5E" w:rsidRDefault="006F2D5E" w:rsidP="006F2D5E">
      <w:pPr>
        <w:autoSpaceDE w:val="0"/>
        <w:autoSpaceDN w:val="0"/>
        <w:adjustRightInd w:val="0"/>
        <w:spacing w:after="0" w:line="240" w:lineRule="auto"/>
        <w:rPr>
          <w:sz w:val="24"/>
          <w:szCs w:val="24"/>
        </w:rPr>
      </w:pPr>
    </w:p>
    <w:p w:rsidR="002E7429" w:rsidRDefault="002E7429"/>
    <w:p w:rsidR="002E7429" w:rsidRDefault="00426114">
      <w:pPr>
        <w:keepNext/>
        <w:keepLines/>
        <w:ind w:firstLine="0"/>
        <w:jc w:val="right"/>
      </w:pPr>
      <w:r>
        <w:t xml:space="preserve">Приложение № </w:t>
      </w:r>
      <w:r>
        <w:fldChar w:fldCharType="begin" w:fldLock="1"/>
      </w:r>
      <w:r>
        <w:instrText xml:space="preserve"> REF _ref_1-a0a73f84f31d45 \h \n \! </w:instrText>
      </w:r>
      <w:r>
        <w:fldChar w:fldCharType="separate"/>
      </w:r>
      <w:r>
        <w:t>11</w:t>
      </w:r>
      <w:r>
        <w:fldChar w:fldCharType="end"/>
      </w:r>
      <w:r>
        <w:br/>
        <w:t>к Учетной политике</w:t>
      </w:r>
      <w:r>
        <w:br/>
        <w:t>для целей бюджетного учета</w:t>
      </w:r>
    </w:p>
    <w:p w:rsidR="002E7429" w:rsidRDefault="00426114">
      <w:pPr>
        <w:pStyle w:val="a4"/>
      </w:pPr>
      <w:bookmarkStart w:id="335" w:name="_docStart_13"/>
      <w:bookmarkStart w:id="336" w:name="_title_13"/>
      <w:bookmarkStart w:id="337" w:name="_ref_1-a0a73f84f31d45"/>
      <w:bookmarkEnd w:id="335"/>
      <w:r>
        <w:t>Порядок выдачи под отчет денежных документов, составления и представления отчетов подотчетными лицами</w:t>
      </w:r>
      <w:bookmarkEnd w:id="336"/>
      <w:bookmarkEnd w:id="337"/>
    </w:p>
    <w:p w:rsidR="002E7429" w:rsidRDefault="00426114">
      <w:pPr>
        <w:pStyle w:val="heading1normal"/>
        <w:numPr>
          <w:ilvl w:val="0"/>
          <w:numId w:val="31"/>
        </w:numPr>
        <w:jc w:val="center"/>
      </w:pPr>
      <w:bookmarkStart w:id="338" w:name="_ref_1-1fa47182f4014d"/>
      <w:r>
        <w:rPr>
          <w:b/>
        </w:rPr>
        <w:t>Общие положения</w:t>
      </w:r>
      <w:bookmarkEnd w:id="338"/>
    </w:p>
    <w:p w:rsidR="002E7429" w:rsidRDefault="00426114">
      <w:pPr>
        <w:pStyle w:val="heading2normal"/>
      </w:pPr>
      <w:bookmarkStart w:id="339"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39"/>
    </w:p>
    <w:p w:rsidR="002E7429" w:rsidRDefault="00426114">
      <w:pPr>
        <w:pStyle w:val="heading1normal"/>
        <w:jc w:val="center"/>
      </w:pPr>
      <w:bookmarkStart w:id="340" w:name="_ref_1-094363469f864d"/>
      <w:r>
        <w:rPr>
          <w:b/>
        </w:rPr>
        <w:t>Порядок выдачи денежных документов под отчет</w:t>
      </w:r>
      <w:bookmarkEnd w:id="340"/>
    </w:p>
    <w:p w:rsidR="002E7429" w:rsidRDefault="00426114">
      <w:r>
        <w:rPr>
          <w:b/>
          <w:i/>
        </w:rPr>
        <w:t>Денежные документы в бумажном виде</w:t>
      </w:r>
    </w:p>
    <w:p w:rsidR="002E7429" w:rsidRDefault="00426114">
      <w:pPr>
        <w:pStyle w:val="heading2normal"/>
      </w:pPr>
      <w:bookmarkStart w:id="341"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41"/>
    </w:p>
    <w:p w:rsidR="002E7429" w:rsidRDefault="00426114">
      <w:pPr>
        <w:pStyle w:val="heading2normal"/>
      </w:pPr>
      <w:bookmarkStart w:id="342"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42"/>
    </w:p>
    <w:p w:rsidR="002E7429" w:rsidRDefault="00426114">
      <w:pPr>
        <w:pStyle w:val="heading2normal"/>
      </w:pPr>
      <w:bookmarkStart w:id="343"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43"/>
    </w:p>
    <w:p w:rsidR="002E7429" w:rsidRDefault="00426114">
      <w:pPr>
        <w:pStyle w:val="heading2normal"/>
      </w:pPr>
      <w:bookmarkStart w:id="344"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44"/>
    </w:p>
    <w:p w:rsidR="002E7429" w:rsidRDefault="00426114">
      <w:pPr>
        <w:pStyle w:val="heading2normal"/>
      </w:pPr>
      <w:bookmarkStart w:id="345"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45"/>
    </w:p>
    <w:p w:rsidR="002E7429" w:rsidRDefault="00426114">
      <w:pPr>
        <w:pStyle w:val="heading2normal"/>
      </w:pPr>
      <w:bookmarkStart w:id="346"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11" w:history="1">
        <w:r>
          <w:rPr>
            <w:rStyle w:val="afc"/>
          </w:rPr>
          <w:t>(ф. 0504505)</w:t>
        </w:r>
      </w:hyperlink>
      <w:r>
        <w:t>.</w:t>
      </w:r>
      <w:bookmarkEnd w:id="346"/>
    </w:p>
    <w:p w:rsidR="002E7429" w:rsidRDefault="00426114">
      <w:pPr>
        <w:pStyle w:val="heading2normal"/>
      </w:pPr>
      <w:bookmarkStart w:id="347"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47"/>
    </w:p>
    <w:p w:rsidR="002E7429" w:rsidRDefault="00426114">
      <w:r>
        <w:rPr>
          <w:b/>
          <w:i/>
        </w:rPr>
        <w:t>Электронные билеты</w:t>
      </w:r>
    </w:p>
    <w:p w:rsidR="002E7429" w:rsidRDefault="00426114">
      <w:pPr>
        <w:pStyle w:val="heading2normal"/>
      </w:pPr>
      <w:bookmarkStart w:id="348"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48"/>
    </w:p>
    <w:p w:rsidR="002E7429" w:rsidRDefault="00426114">
      <w:pPr>
        <w:pStyle w:val="heading1normal"/>
        <w:jc w:val="center"/>
      </w:pPr>
      <w:bookmarkStart w:id="349" w:name="_ref_1-be0dbe61babf4c"/>
      <w:r>
        <w:rPr>
          <w:b/>
        </w:rPr>
        <w:t>Составление, представление отчетности подотчетными лицами</w:t>
      </w:r>
      <w:bookmarkEnd w:id="349"/>
    </w:p>
    <w:p w:rsidR="002E7429" w:rsidRDefault="00426114">
      <w:pPr>
        <w:pStyle w:val="heading2normal"/>
      </w:pPr>
      <w:bookmarkStart w:id="350"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50"/>
    </w:p>
    <w:p w:rsidR="002E7429" w:rsidRDefault="00426114">
      <w:pPr>
        <w:pStyle w:val="heading2normal"/>
      </w:pPr>
      <w:bookmarkStart w:id="351"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51"/>
    </w:p>
    <w:p w:rsidR="002E7429" w:rsidRDefault="00426114">
      <w:pPr>
        <w:pStyle w:val="heading2normal"/>
      </w:pPr>
      <w:bookmarkStart w:id="352" w:name="_ref_1-fd62ee68aa444d"/>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412" w:history="1">
        <w:r>
          <w:rPr>
            <w:rStyle w:val="afc"/>
          </w:rPr>
          <w:t>(ф. 0504505)</w:t>
        </w:r>
      </w:hyperlink>
      <w:r>
        <w:t xml:space="preserve"> прилагаются использованные проездные билеты.</w:t>
      </w:r>
      <w:bookmarkEnd w:id="352"/>
    </w:p>
    <w:p w:rsidR="002E7429" w:rsidRDefault="00426114">
      <w:pPr>
        <w:pStyle w:val="heading2normal"/>
      </w:pPr>
      <w:bookmarkStart w:id="353" w:name="_ref_1-3c2a3b2e5a824f"/>
      <w:r>
        <w:t xml:space="preserve">Авансовый отчет </w:t>
      </w:r>
      <w:hyperlink r:id="rId413"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53"/>
    </w:p>
    <w:p w:rsidR="002E7429" w:rsidRDefault="00426114">
      <w:pPr>
        <w:pStyle w:val="heading2normal"/>
      </w:pPr>
      <w:bookmarkStart w:id="354"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14" w:history="1">
        <w:r>
          <w:rPr>
            <w:rStyle w:val="afc"/>
          </w:rPr>
          <w:t>(ф. 0504505)</w:t>
        </w:r>
      </w:hyperlink>
      <w:r>
        <w:t>, наличие документов, подтверждающих использование денежных документов.</w:t>
      </w:r>
      <w:bookmarkEnd w:id="354"/>
    </w:p>
    <w:p w:rsidR="002E7429" w:rsidRDefault="00426114">
      <w:pPr>
        <w:pStyle w:val="heading2normal"/>
      </w:pPr>
      <w:bookmarkStart w:id="355" w:name="_ref_1-49154669f66848"/>
      <w:r>
        <w:t xml:space="preserve">Проверенный Авансовый отчет </w:t>
      </w:r>
      <w:hyperlink r:id="rId415" w:history="1">
        <w:r>
          <w:rPr>
            <w:rStyle w:val="afc"/>
          </w:rPr>
          <w:t>(ф. 0504505)</w:t>
        </w:r>
      </w:hyperlink>
      <w:r>
        <w:t xml:space="preserve"> утверждается руководителем, после чего принимается к учету.</w:t>
      </w:r>
      <w:bookmarkEnd w:id="355"/>
    </w:p>
    <w:p w:rsidR="002E7429" w:rsidRDefault="00426114">
      <w:pPr>
        <w:pStyle w:val="heading2normal"/>
      </w:pPr>
      <w:bookmarkStart w:id="356" w:name="_ref_1-5f94d5b478e741"/>
      <w:r>
        <w:t>Проверка и утверждение отчета осуществляются в течение трех рабочих дней со дня представления его подотчетным лицом.</w:t>
      </w:r>
      <w:bookmarkEnd w:id="356"/>
    </w:p>
    <w:p w:rsidR="002E7429" w:rsidRDefault="00426114">
      <w:pPr>
        <w:pStyle w:val="heading2normal"/>
      </w:pPr>
      <w:bookmarkStart w:id="357"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16" w:history="1">
        <w:r>
          <w:rPr>
            <w:rStyle w:val="afc"/>
          </w:rPr>
          <w:t>(ф. 0504505)</w:t>
        </w:r>
      </w:hyperlink>
      <w:r>
        <w:t>.</w:t>
      </w:r>
      <w:bookmarkEnd w:id="357"/>
    </w:p>
    <w:p w:rsidR="002E7429" w:rsidRDefault="00426114">
      <w:pPr>
        <w:pStyle w:val="heading2normal"/>
      </w:pPr>
      <w:bookmarkStart w:id="358" w:name="_ref_1-965e2e0c624346"/>
      <w:r>
        <w:t xml:space="preserve">Если подотчетным лицом не представлен в установленный срок Авансовый отчет </w:t>
      </w:r>
      <w:hyperlink r:id="rId417"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18" w:history="1">
        <w:r>
          <w:rPr>
            <w:rStyle w:val="afc"/>
          </w:rPr>
          <w:t>ст. ст. 137</w:t>
        </w:r>
      </w:hyperlink>
      <w:r>
        <w:t xml:space="preserve"> и </w:t>
      </w:r>
      <w:hyperlink r:id="rId419" w:history="1">
        <w:r>
          <w:rPr>
            <w:rStyle w:val="afc"/>
          </w:rPr>
          <w:t>138</w:t>
        </w:r>
      </w:hyperlink>
      <w:r>
        <w:t xml:space="preserve"> ТК РФ.</w:t>
      </w:r>
      <w:bookmarkEnd w:id="358"/>
    </w:p>
    <w:p w:rsidR="002E7429" w:rsidRDefault="00426114">
      <w:pPr>
        <w:pStyle w:val="heading2normal"/>
      </w:pPr>
      <w:bookmarkStart w:id="359"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59"/>
    </w:p>
    <w:p w:rsidR="002E7429" w:rsidRDefault="002E7429">
      <w:pPr>
        <w:sectPr w:rsidR="002E7429">
          <w:headerReference w:type="default" r:id="rId420"/>
          <w:footerReference w:type="default" r:id="rId421"/>
          <w:footerReference w:type="first" r:id="rId422"/>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2E7429" w:rsidRDefault="00426114">
      <w:pPr>
        <w:jc w:val="center"/>
      </w:pPr>
      <w:r>
        <w:rPr>
          <w:b/>
        </w:rPr>
        <w:t>Заявление</w:t>
      </w:r>
    </w:p>
    <w:p w:rsidR="002E7429" w:rsidRDefault="00426114">
      <w:pPr>
        <w:jc w:val="center"/>
      </w:pPr>
      <w:r>
        <w:rPr>
          <w:b/>
        </w:rPr>
        <w:t>о выдаче денежных документов под отчет</w:t>
      </w:r>
    </w:p>
    <w:p w:rsidR="002E7429" w:rsidRDefault="00426114">
      <w:pPr>
        <w:jc w:val="center"/>
      </w:pPr>
      <w:r>
        <w:t xml:space="preserve">Прошу выдать мне под отчет денежные документы </w:t>
      </w:r>
      <w:r>
        <w:rPr>
          <w:u w:val="single"/>
        </w:rPr>
        <w:t> </w:t>
      </w:r>
      <w:proofErr w:type="gramStart"/>
      <w:r>
        <w:rPr>
          <w:u w:val="single"/>
        </w:rPr>
        <w:t xml:space="preserve">   (</w:t>
      </w:r>
      <w:proofErr w:type="gramEnd"/>
      <w:r>
        <w:rPr>
          <w:u w:val="single"/>
        </w:rPr>
        <w:t>указать наименование)    </w:t>
      </w:r>
    </w:p>
    <w:p w:rsidR="002E7429" w:rsidRDefault="00426114">
      <w:pPr>
        <w:jc w:val="center"/>
      </w:pPr>
      <w:r>
        <w:t xml:space="preserve">в количестве </w:t>
      </w:r>
      <w:r>
        <w:rPr>
          <w:u w:val="single"/>
        </w:rPr>
        <w:t>       </w:t>
      </w:r>
      <w:r>
        <w:t xml:space="preserve"> на </w:t>
      </w:r>
      <w:r>
        <w:rPr>
          <w:u w:val="single"/>
        </w:rPr>
        <w:t>                               </w:t>
      </w:r>
      <w:proofErr w:type="gramStart"/>
      <w:r>
        <w:rPr>
          <w:u w:val="single"/>
        </w:rPr>
        <w:t xml:space="preserve">   (</w:t>
      </w:r>
      <w:proofErr w:type="gramEnd"/>
      <w:r>
        <w:rPr>
          <w:u w:val="single"/>
        </w:rPr>
        <w:t>указать цель)                                    </w:t>
      </w:r>
    </w:p>
    <w:p w:rsidR="002E7429" w:rsidRDefault="00426114">
      <w:pPr>
        <w:jc w:val="center"/>
      </w:pPr>
      <w:r>
        <w:t>на срок до "</w:t>
      </w:r>
      <w:r>
        <w:rPr>
          <w:u w:val="single"/>
        </w:rPr>
        <w:t>       </w:t>
      </w:r>
      <w:r>
        <w:t xml:space="preserve">" </w:t>
      </w:r>
      <w:r>
        <w:rPr>
          <w:u w:val="single"/>
        </w:rPr>
        <w:t>                       </w:t>
      </w:r>
      <w:r>
        <w:t xml:space="preserve"> 20</w:t>
      </w:r>
      <w:r>
        <w:rPr>
          <w:u w:val="single"/>
        </w:rPr>
        <w:t>       </w:t>
      </w:r>
      <w:r>
        <w:t xml:space="preserve"> г.</w:t>
      </w:r>
    </w:p>
    <w:p w:rsidR="002E7429" w:rsidRDefault="00426114">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5493"/>
        <w:gridCol w:w="4146"/>
      </w:tblGrid>
      <w:tr w:rsidR="002E7429">
        <w:tc>
          <w:tcPr>
            <w:tcW w:w="2600" w:type="pct"/>
            <w:tcBorders>
              <w:top w:val="single" w:sz="0" w:space="0" w:color="auto"/>
              <w:left w:val="single" w:sz="0" w:space="0" w:color="auto"/>
              <w:right w:val="single" w:sz="0" w:space="0" w:color="auto"/>
            </w:tcBorders>
          </w:tcPr>
          <w:p w:rsidR="002E7429" w:rsidRDefault="00426114">
            <w:pPr>
              <w:pStyle w:val="Normalunindented"/>
              <w:keepNext/>
              <w:jc w:val="left"/>
            </w:pPr>
            <w:r>
              <w:rPr>
                <w:b/>
              </w:rPr>
              <w:t>Отметка о наличии задолженности по ранее полученным денежным документам</w:t>
            </w:r>
            <w:r>
              <w:br/>
              <w:t> </w:t>
            </w:r>
            <w:r>
              <w:br/>
              <w:t>Задолженность (имеется/</w:t>
            </w:r>
            <w:proofErr w:type="gramStart"/>
            <w:r>
              <w:t xml:space="preserve">отсутствует) </w:t>
            </w:r>
            <w:r>
              <w:rPr>
                <w:u w:val="single"/>
              </w:rPr>
              <w:t xml:space="preserve">  </w:t>
            </w:r>
            <w:proofErr w:type="gramEnd"/>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2E7429" w:rsidRDefault="00426114">
            <w:pPr>
              <w:pStyle w:val="Normalunindented"/>
              <w:keepNext/>
              <w:jc w:val="left"/>
            </w:pPr>
            <w:r>
              <w:rPr>
                <w:b/>
              </w:rPr>
              <w:t>Решение руководителя о выдаче денежных документов под отчет</w:t>
            </w:r>
            <w:r>
              <w:br/>
              <w:t> </w:t>
            </w:r>
            <w:r>
              <w:br/>
              <w:t xml:space="preserve">Выдать </w:t>
            </w:r>
            <w:r>
              <w:rPr>
                <w:u w:val="single"/>
              </w:rPr>
              <w:t>                                                                           </w:t>
            </w:r>
            <w:r>
              <w:br/>
              <w:t> </w:t>
            </w:r>
            <w:r>
              <w:br/>
              <w:t xml:space="preserve">в количестве </w:t>
            </w:r>
            <w:r>
              <w:rPr>
                <w:u w:val="single"/>
              </w:rPr>
              <w:t>                                                             </w:t>
            </w:r>
            <w:r>
              <w:t xml:space="preserve"> шт.</w:t>
            </w:r>
          </w:p>
        </w:tc>
      </w:tr>
      <w:tr w:rsidR="002E7429">
        <w:tc>
          <w:tcPr>
            <w:tcW w:w="2600" w:type="pct"/>
            <w:tcBorders>
              <w:left w:val="single" w:sz="0" w:space="0" w:color="auto"/>
              <w:bottom w:val="single" w:sz="0" w:space="0" w:color="auto"/>
              <w:right w:val="single" w:sz="0" w:space="0" w:color="auto"/>
            </w:tcBorders>
          </w:tcPr>
          <w:p w:rsidR="002E7429" w:rsidRDefault="00426114">
            <w:pPr>
              <w:pStyle w:val="Normalunindented"/>
              <w:keepNext/>
              <w:jc w:val="left"/>
            </w:pPr>
            <w:r>
              <w:rPr>
                <w:u w:val="single"/>
              </w:rPr>
              <w:t>        (</w:t>
            </w:r>
            <w:proofErr w:type="gramStart"/>
            <w:r>
              <w:rPr>
                <w:u w:val="single"/>
              </w:rPr>
              <w:t xml:space="preserve">должность)   </w:t>
            </w:r>
            <w:proofErr w:type="gramEnd"/>
            <w:r>
              <w:rPr>
                <w:u w:val="single"/>
              </w:rPr>
              <w:t>     </w:t>
            </w:r>
            <w:r>
              <w:t> /</w:t>
            </w:r>
            <w:r>
              <w:rPr>
                <w:u w:val="single"/>
              </w:rPr>
              <w:t>    (подпись)    </w:t>
            </w:r>
            <w:r>
              <w:t xml:space="preserve">/ </w:t>
            </w:r>
            <w:r>
              <w:rPr>
                <w:u w:val="single"/>
              </w:rPr>
              <w:t>    (фамилия, инициалы)    </w:t>
            </w:r>
          </w:p>
          <w:p w:rsidR="002E7429" w:rsidRDefault="00426114">
            <w:pPr>
              <w:pStyle w:val="Normalunindented"/>
              <w:keepNext/>
              <w:jc w:val="right"/>
            </w:pPr>
            <w:r>
              <w:t> </w:t>
            </w:r>
          </w:p>
          <w:p w:rsidR="002E7429" w:rsidRDefault="00426114">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2E7429" w:rsidRDefault="00426114">
            <w:pPr>
              <w:pStyle w:val="Normalunindented"/>
              <w:keepNext/>
              <w:jc w:val="left"/>
            </w:pPr>
            <w:r>
              <w:rPr>
                <w:u w:val="single"/>
              </w:rPr>
              <w:t>            (</w:t>
            </w:r>
            <w:proofErr w:type="gramStart"/>
            <w:r>
              <w:rPr>
                <w:u w:val="single"/>
              </w:rPr>
              <w:t xml:space="preserve">подпись)   </w:t>
            </w:r>
            <w:proofErr w:type="gramEnd"/>
            <w:r>
              <w:rPr>
                <w:u w:val="single"/>
              </w:rPr>
              <w:t>           </w:t>
            </w:r>
            <w:r>
              <w:t xml:space="preserve">/ </w:t>
            </w:r>
            <w:r>
              <w:rPr>
                <w:u w:val="single"/>
              </w:rPr>
              <w:t>      (фамилия, инициалы)      </w:t>
            </w:r>
          </w:p>
          <w:p w:rsidR="002E7429" w:rsidRDefault="00426114">
            <w:pPr>
              <w:pStyle w:val="Normalunindented"/>
              <w:keepNext/>
              <w:jc w:val="left"/>
            </w:pPr>
            <w:r>
              <w:t> </w:t>
            </w:r>
          </w:p>
          <w:p w:rsidR="002E7429" w:rsidRDefault="00426114">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2E7429" w:rsidRDefault="002E7429">
      <w:pPr>
        <w:sectPr w:rsidR="002E7429" w:rsidSect="006F2D5E">
          <w:pgSz w:w="11907" w:h="16839" w:code="9"/>
          <w:pgMar w:top="1701" w:right="1134" w:bottom="851" w:left="1134" w:header="720" w:footer="720" w:gutter="0"/>
          <w:cols w:space="720"/>
        </w:sectPr>
      </w:pPr>
      <w:bookmarkStart w:id="360" w:name="_docEnd_13"/>
      <w:bookmarkEnd w:id="360"/>
    </w:p>
    <w:p w:rsidR="002E7429" w:rsidRDefault="002E7429"/>
    <w:p w:rsidR="002E7429" w:rsidRDefault="00426114">
      <w:pPr>
        <w:keepNext/>
        <w:keepLines/>
        <w:ind w:firstLine="0"/>
        <w:jc w:val="right"/>
      </w:pPr>
      <w:r>
        <w:t xml:space="preserve">Приложение № </w:t>
      </w:r>
      <w:r>
        <w:fldChar w:fldCharType="begin" w:fldLock="1"/>
      </w:r>
      <w:r>
        <w:instrText xml:space="preserve"> REF _ref_1-0c64df91180b4e \h \n \! </w:instrText>
      </w:r>
      <w:r>
        <w:fldChar w:fldCharType="separate"/>
      </w:r>
      <w:r>
        <w:t>12</w:t>
      </w:r>
      <w:r>
        <w:fldChar w:fldCharType="end"/>
      </w:r>
      <w:r>
        <w:br/>
        <w:t>к Учетной политике</w:t>
      </w:r>
      <w:r>
        <w:br/>
        <w:t>для целей бюджетного учета</w:t>
      </w:r>
    </w:p>
    <w:p w:rsidR="002E7429" w:rsidRDefault="00426114">
      <w:pPr>
        <w:pStyle w:val="a4"/>
      </w:pPr>
      <w:bookmarkStart w:id="361" w:name="_docStart_14"/>
      <w:bookmarkStart w:id="362" w:name="_title_14"/>
      <w:bookmarkStart w:id="363" w:name="_ref_1-0c64df91180b4e"/>
      <w:bookmarkEnd w:id="361"/>
      <w:r>
        <w:t>Порядок приемки, хранения, выдачи и списания бланков строгой отчетности</w:t>
      </w:r>
      <w:bookmarkEnd w:id="362"/>
      <w:bookmarkEnd w:id="363"/>
    </w:p>
    <w:p w:rsidR="002E7429" w:rsidRDefault="00426114">
      <w:pPr>
        <w:pStyle w:val="heading1normal"/>
        <w:numPr>
          <w:ilvl w:val="0"/>
          <w:numId w:val="32"/>
        </w:numPr>
      </w:pPr>
      <w:bookmarkStart w:id="364" w:name="_ref_1-985e0f7db6ad49"/>
      <w:r>
        <w:t>Настоящий порядок устанавливает правила приемки, хранения, выдачи и списания бланков строгой отчетности.</w:t>
      </w:r>
      <w:bookmarkEnd w:id="364"/>
    </w:p>
    <w:p w:rsidR="002E7429" w:rsidRDefault="00426114">
      <w:pPr>
        <w:pStyle w:val="heading1normal"/>
      </w:pPr>
      <w:bookmarkStart w:id="365"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65"/>
    </w:p>
    <w:p w:rsidR="002E7429" w:rsidRDefault="00426114">
      <w:pPr>
        <w:pStyle w:val="heading1normal"/>
      </w:pPr>
      <w:bookmarkStart w:id="366"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66"/>
    </w:p>
    <w:p w:rsidR="002E7429" w:rsidRDefault="00426114">
      <w:pPr>
        <w:pStyle w:val="heading1normal"/>
      </w:pPr>
      <w:bookmarkStart w:id="367"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67"/>
    </w:p>
    <w:p w:rsidR="002E7429" w:rsidRDefault="00426114">
      <w:pPr>
        <w:pStyle w:val="heading1normal"/>
      </w:pPr>
      <w:bookmarkStart w:id="368" w:name="_ref_1-c13a344424c34f"/>
      <w:r>
        <w:t xml:space="preserve">Аналитический учет бланков строгой отчетности ведется в Книге учета бланков строгой отчетности </w:t>
      </w:r>
      <w:hyperlink r:id="rId423"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68"/>
    </w:p>
    <w:p w:rsidR="002E7429" w:rsidRDefault="00426114">
      <w:r>
        <w:t>Книга должна быть прошнурована и опечатана. Количество листов в книге заверяется руководителем и уполномоченным должностным лицом.</w:t>
      </w:r>
    </w:p>
    <w:p w:rsidR="002E7429" w:rsidRDefault="00426114">
      <w:pPr>
        <w:pStyle w:val="heading1normal"/>
      </w:pPr>
      <w:bookmarkStart w:id="369"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69"/>
    </w:p>
    <w:p w:rsidR="002E7429" w:rsidRDefault="00426114">
      <w:pPr>
        <w:pStyle w:val="heading1normal"/>
      </w:pPr>
      <w:bookmarkStart w:id="370" w:name="_ref_1-00bf77992c2049"/>
      <w:r>
        <w:t xml:space="preserve">Внутреннее перемещение бланков строгой отчетности оформляется Требованием-накладной </w:t>
      </w:r>
      <w:hyperlink r:id="rId424" w:history="1">
        <w:r>
          <w:rPr>
            <w:rStyle w:val="afc"/>
          </w:rPr>
          <w:t>(ф. 0504204)</w:t>
        </w:r>
      </w:hyperlink>
      <w:r>
        <w:t>.</w:t>
      </w:r>
      <w:bookmarkEnd w:id="370"/>
    </w:p>
    <w:p w:rsidR="002E7429" w:rsidRDefault="00426114">
      <w:pPr>
        <w:pStyle w:val="heading1normal"/>
      </w:pPr>
      <w:bookmarkStart w:id="371"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425" w:history="1">
        <w:r>
          <w:rPr>
            <w:rStyle w:val="afc"/>
          </w:rPr>
          <w:t>(ф. 0504816)</w:t>
        </w:r>
      </w:hyperlink>
      <w:r>
        <w:t>.</w:t>
      </w:r>
      <w:bookmarkEnd w:id="371"/>
    </w:p>
    <w:p w:rsidR="002E7429" w:rsidRDefault="002E7429">
      <w:pPr>
        <w:sectPr w:rsidR="002E7429">
          <w:headerReference w:type="default" r:id="rId426"/>
          <w:footerReference w:type="default" r:id="rId427"/>
          <w:footerReference w:type="first" r:id="rId428"/>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p>
    <w:p w:rsidR="002E7429" w:rsidRDefault="00426114">
      <w:pPr>
        <w:jc w:val="center"/>
      </w:pPr>
      <w:r>
        <w:rPr>
          <w:b/>
        </w:rPr>
        <w:t>АКТ</w:t>
      </w:r>
    </w:p>
    <w:p w:rsidR="002E7429" w:rsidRDefault="00426114">
      <w:pPr>
        <w:jc w:val="center"/>
      </w:pPr>
      <w:r>
        <w:rPr>
          <w:b/>
        </w:rPr>
        <w:t>приемки бланков строгой отчетности</w:t>
      </w:r>
    </w:p>
    <w:tbl>
      <w:tblPr>
        <w:tblW w:w="5000" w:type="pct"/>
        <w:tblLook w:val="04A0" w:firstRow="1" w:lastRow="0" w:firstColumn="1" w:lastColumn="0" w:noHBand="0" w:noVBand="1"/>
      </w:tblPr>
      <w:tblGrid>
        <w:gridCol w:w="8579"/>
        <w:gridCol w:w="1060"/>
      </w:tblGrid>
      <w:tr w:rsidR="002E7429">
        <w:tc>
          <w:tcPr>
            <w:tcW w:w="4450" w:type="pct"/>
          </w:tcPr>
          <w:p w:rsidR="002E7429" w:rsidRDefault="00426114">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2E7429" w:rsidRDefault="00426114">
            <w:pPr>
              <w:pStyle w:val="Normalunindented"/>
              <w:keepNext/>
              <w:jc w:val="right"/>
            </w:pPr>
            <w:r>
              <w:t>№ </w:t>
            </w:r>
            <w:r>
              <w:rPr>
                <w:u w:val="single"/>
              </w:rPr>
              <w:t>         </w:t>
            </w:r>
          </w:p>
        </w:tc>
      </w:tr>
    </w:tbl>
    <w:p w:rsidR="002E7429" w:rsidRDefault="00426114">
      <w:r>
        <w:t>Комиссия в составе:</w:t>
      </w:r>
    </w:p>
    <w:p w:rsidR="002E7429" w:rsidRDefault="00426114">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rsidR="002E7429" w:rsidRDefault="00426114">
      <w:r>
        <w:t>Члены комиссии:</w:t>
      </w:r>
    </w:p>
    <w:p w:rsidR="002E7429" w:rsidRDefault="00426114">
      <w:r>
        <w:rPr>
          <w:u w:val="single"/>
        </w:rPr>
        <w:t>                            (должность, фамилия, инициалы)                              </w:t>
      </w:r>
    </w:p>
    <w:p w:rsidR="002E7429" w:rsidRDefault="00426114">
      <w:r>
        <w:rPr>
          <w:u w:val="single"/>
        </w:rPr>
        <w:t>                            (должность, фамилия, инициалы)                              </w:t>
      </w:r>
    </w:p>
    <w:p w:rsidR="002E7429" w:rsidRDefault="00426114">
      <w:r>
        <w:rPr>
          <w:u w:val="single"/>
        </w:rPr>
        <w:t xml:space="preserve">                            (должность, фамилия, </w:t>
      </w:r>
      <w:proofErr w:type="gramStart"/>
      <w:r>
        <w:rPr>
          <w:u w:val="single"/>
        </w:rPr>
        <w:t xml:space="preserve">инициалы)   </w:t>
      </w:r>
      <w:proofErr w:type="gramEnd"/>
      <w:r>
        <w:rPr>
          <w:u w:val="single"/>
        </w:rPr>
        <w:t>                         </w:t>
      </w:r>
      <w:r>
        <w:t>,</w:t>
      </w:r>
    </w:p>
    <w:p w:rsidR="002E7429" w:rsidRDefault="00426114">
      <w:r>
        <w:t>назначенная </w:t>
      </w:r>
      <w:r>
        <w:rPr>
          <w:u w:val="single"/>
        </w:rPr>
        <w:t> </w:t>
      </w:r>
      <w:proofErr w:type="gramStart"/>
      <w:r>
        <w:rPr>
          <w:u w:val="single"/>
        </w:rPr>
        <w:t xml:space="preserve">   (</w:t>
      </w:r>
      <w:proofErr w:type="gramEnd"/>
      <w:r>
        <w:rPr>
          <w:u w:val="single"/>
        </w:rPr>
        <w:t>распорядительный акт руководителя)    </w:t>
      </w:r>
    </w:p>
    <w:p w:rsidR="002E7429" w:rsidRDefault="00426114">
      <w:r>
        <w:t>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2E7429" w:rsidRDefault="00426114">
      <w:r>
        <w:t>произвела проверку фактического наличия бланков строгой отчетности,</w:t>
      </w:r>
    </w:p>
    <w:p w:rsidR="002E7429" w:rsidRDefault="00426114">
      <w:r>
        <w:t xml:space="preserve">полученных от </w:t>
      </w:r>
      <w:r>
        <w:rPr>
          <w:u w:val="single"/>
        </w:rPr>
        <w:t>                                                                                                                     </w:t>
      </w:r>
      <w:proofErr w:type="gramStart"/>
      <w:r>
        <w:rPr>
          <w:u w:val="single"/>
        </w:rPr>
        <w:t xml:space="preserve">  </w:t>
      </w:r>
      <w:r>
        <w:t>,</w:t>
      </w:r>
      <w:proofErr w:type="gramEnd"/>
    </w:p>
    <w:p w:rsidR="002E7429" w:rsidRDefault="00426114">
      <w:r>
        <w:t>согласно счету от "</w:t>
      </w:r>
      <w:r>
        <w:rPr>
          <w:u w:val="single"/>
        </w:rPr>
        <w:t>       </w:t>
      </w:r>
      <w:proofErr w:type="gramStart"/>
      <w:r>
        <w:t>"</w:t>
      </w:r>
      <w:proofErr w:type="gramEnd"/>
      <w:r>
        <w:t xml:space="preserve"> </w:t>
      </w:r>
      <w:r>
        <w:rPr>
          <w:u w:val="single"/>
        </w:rPr>
        <w:t>                         </w:t>
      </w:r>
      <w:r>
        <w:t xml:space="preserve"> 20</w:t>
      </w:r>
      <w:r>
        <w:rPr>
          <w:u w:val="single"/>
        </w:rPr>
        <w:t>       </w:t>
      </w:r>
      <w:r>
        <w:t xml:space="preserve"> г. № </w:t>
      </w:r>
      <w:r>
        <w:rPr>
          <w:u w:val="single"/>
        </w:rPr>
        <w:t>                                                   </w:t>
      </w:r>
    </w:p>
    <w:p w:rsidR="002E7429" w:rsidRDefault="00426114">
      <w:r>
        <w:t>и накладной 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2E7429" w:rsidRDefault="00426114">
      <w:r>
        <w:t>В результате проверки выявлено:</w:t>
      </w:r>
    </w:p>
    <w:p w:rsidR="002E7429" w:rsidRDefault="00426114">
      <w:r>
        <w:t xml:space="preserve">1. Состояние упаковки </w:t>
      </w:r>
      <w:r>
        <w:rPr>
          <w:u w:val="single"/>
        </w:rPr>
        <w:t>                                                                                                                                 </w:t>
      </w:r>
    </w:p>
    <w:p w:rsidR="002E7429" w:rsidRDefault="00426114">
      <w:r>
        <w:t>2. Наличие документов строгой отчетности:</w:t>
      </w:r>
    </w:p>
    <w:tbl>
      <w:tblPr>
        <w:tblW w:w="5000" w:type="pct"/>
        <w:tblLook w:val="04A0" w:firstRow="1" w:lastRow="0" w:firstColumn="1" w:lastColumn="0" w:noHBand="0" w:noVBand="1"/>
      </w:tblPr>
      <w:tblGrid>
        <w:gridCol w:w="1475"/>
        <w:gridCol w:w="1121"/>
        <w:gridCol w:w="1300"/>
        <w:gridCol w:w="1055"/>
        <w:gridCol w:w="742"/>
        <w:gridCol w:w="1012"/>
        <w:gridCol w:w="1132"/>
        <w:gridCol w:w="975"/>
        <w:gridCol w:w="827"/>
      </w:tblGrid>
      <w:tr w:rsidR="002E7429">
        <w:tc>
          <w:tcPr>
            <w:tcW w:w="70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Брак</w:t>
            </w:r>
          </w:p>
          <w:p w:rsidR="002E7429" w:rsidRDefault="00426114">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На общую сумму, руб.</w:t>
            </w:r>
          </w:p>
        </w:tc>
      </w:tr>
      <w:tr w:rsidR="002E7429">
        <w:tc>
          <w:tcPr>
            <w:tcW w:w="700" w:type="pct"/>
            <w:vMerge/>
            <w:tcBorders>
              <w:left w:val="single" w:sz="0" w:space="0" w:color="auto"/>
              <w:bottom w:val="single" w:sz="0" w:space="0" w:color="auto"/>
              <w:right w:val="single" w:sz="0" w:space="0" w:color="auto"/>
            </w:tcBorders>
          </w:tcPr>
          <w:p w:rsidR="002E7429" w:rsidRDefault="002E7429"/>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2E7429" w:rsidRDefault="002E7429"/>
        </w:tc>
        <w:tc>
          <w:tcPr>
            <w:tcW w:w="500" w:type="pct"/>
            <w:vMerge/>
            <w:tcBorders>
              <w:left w:val="single" w:sz="0" w:space="0" w:color="auto"/>
              <w:bottom w:val="single" w:sz="0" w:space="0" w:color="auto"/>
              <w:right w:val="single" w:sz="0" w:space="0" w:color="auto"/>
            </w:tcBorders>
          </w:tcPr>
          <w:p w:rsidR="002E7429" w:rsidRDefault="002E7429"/>
        </w:tc>
        <w:tc>
          <w:tcPr>
            <w:tcW w:w="450" w:type="pct"/>
            <w:vMerge/>
            <w:tcBorders>
              <w:left w:val="single" w:sz="0" w:space="0" w:color="auto"/>
              <w:bottom w:val="single" w:sz="0" w:space="0" w:color="auto"/>
              <w:right w:val="single" w:sz="0" w:space="0" w:color="auto"/>
            </w:tcBorders>
          </w:tcPr>
          <w:p w:rsidR="002E7429" w:rsidRDefault="002E7429"/>
        </w:tc>
        <w:tc>
          <w:tcPr>
            <w:tcW w:w="500" w:type="pct"/>
            <w:vMerge/>
            <w:tcBorders>
              <w:left w:val="single" w:sz="0" w:space="0" w:color="auto"/>
              <w:bottom w:val="single" w:sz="0" w:space="0" w:color="auto"/>
              <w:right w:val="single" w:sz="0" w:space="0" w:color="auto"/>
            </w:tcBorders>
          </w:tcPr>
          <w:p w:rsidR="002E7429" w:rsidRDefault="002E7429"/>
        </w:tc>
        <w:tc>
          <w:tcPr>
            <w:tcW w:w="500" w:type="pct"/>
            <w:vMerge/>
            <w:tcBorders>
              <w:left w:val="single" w:sz="0" w:space="0" w:color="auto"/>
              <w:bottom w:val="single" w:sz="0" w:space="0" w:color="auto"/>
              <w:right w:val="single" w:sz="0" w:space="0" w:color="auto"/>
            </w:tcBorders>
          </w:tcPr>
          <w:p w:rsidR="002E7429" w:rsidRDefault="002E7429"/>
        </w:tc>
        <w:tc>
          <w:tcPr>
            <w:tcW w:w="600" w:type="pct"/>
            <w:vMerge/>
            <w:tcBorders>
              <w:left w:val="single" w:sz="0" w:space="0" w:color="auto"/>
              <w:bottom w:val="single" w:sz="0" w:space="0" w:color="auto"/>
              <w:right w:val="single" w:sz="0" w:space="0" w:color="auto"/>
            </w:tcBorders>
          </w:tcPr>
          <w:p w:rsidR="002E7429" w:rsidRDefault="002E7429"/>
        </w:tc>
      </w:tr>
      <w:tr w:rsidR="002E7429">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lastRenderedPageBreak/>
              <w:t>1</w:t>
            </w:r>
          </w:p>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9</w:t>
            </w:r>
          </w:p>
        </w:tc>
      </w:tr>
      <w:tr w:rsidR="002E7429">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426114">
      <w:r>
        <w:t>Подписи членов комиссии:</w:t>
      </w:r>
    </w:p>
    <w:p w:rsidR="002E7429" w:rsidRDefault="00426114">
      <w:r>
        <w:t xml:space="preserve">Председатель </w:t>
      </w:r>
      <w:r>
        <w:rPr>
          <w:u w:val="single"/>
        </w:rPr>
        <w:t> </w:t>
      </w:r>
      <w:proofErr w:type="gramStart"/>
      <w:r>
        <w:rPr>
          <w:u w:val="single"/>
        </w:rPr>
        <w:t xml:space="preserve">   (</w:t>
      </w:r>
      <w:proofErr w:type="gramEnd"/>
      <w:r>
        <w:rPr>
          <w:u w:val="single"/>
        </w:rPr>
        <w:t>должность)      </w:t>
      </w:r>
      <w:r>
        <w:t>/</w:t>
      </w:r>
      <w:r>
        <w:rPr>
          <w:u w:val="single"/>
        </w:rPr>
        <w:t>            (подпись)            </w:t>
      </w:r>
      <w:r>
        <w:t>/</w:t>
      </w:r>
      <w:r>
        <w:rPr>
          <w:u w:val="single"/>
        </w:rPr>
        <w:t>          (расшифровка)          </w:t>
      </w:r>
    </w:p>
    <w:p w:rsidR="002E7429" w:rsidRDefault="00426114">
      <w:r>
        <w:t xml:space="preserve">Члены </w:t>
      </w:r>
      <w:proofErr w:type="gramStart"/>
      <w:r>
        <w:t xml:space="preserve">комиссии: </w:t>
      </w:r>
      <w:r>
        <w:rPr>
          <w:u w:val="single"/>
        </w:rPr>
        <w:t xml:space="preserve">  </w:t>
      </w:r>
      <w:proofErr w:type="gramEnd"/>
      <w:r>
        <w:rPr>
          <w:u w:val="single"/>
        </w:rPr>
        <w:t>  (должность)      </w:t>
      </w:r>
      <w:r>
        <w:t>/</w:t>
      </w:r>
      <w:r>
        <w:rPr>
          <w:u w:val="single"/>
        </w:rPr>
        <w:t>            (подпись)            </w:t>
      </w:r>
      <w:r>
        <w:t>/</w:t>
      </w:r>
      <w:r>
        <w:rPr>
          <w:u w:val="single"/>
        </w:rPr>
        <w:t>          (расшифровка)          </w:t>
      </w:r>
    </w:p>
    <w:p w:rsidR="002E7429" w:rsidRDefault="00426114">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2E7429" w:rsidRDefault="00426114">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2E7429" w:rsidRDefault="00426114">
      <w:r>
        <w:t>Указанные в настоящем акте бланки строгой отчетности принял на</w:t>
      </w:r>
    </w:p>
    <w:p w:rsidR="002E7429" w:rsidRDefault="00426114">
      <w:r>
        <w:t xml:space="preserve">ответственное хранение и оприходовал в </w:t>
      </w:r>
      <w:r>
        <w:rPr>
          <w:u w:val="single"/>
        </w:rPr>
        <w:t>         </w:t>
      </w:r>
      <w:proofErr w:type="gramStart"/>
      <w:r>
        <w:rPr>
          <w:u w:val="single"/>
        </w:rPr>
        <w:t xml:space="preserve">   (</w:t>
      </w:r>
      <w:proofErr w:type="gramEnd"/>
      <w:r>
        <w:rPr>
          <w:u w:val="single"/>
        </w:rPr>
        <w:t>наименование документа)            </w:t>
      </w:r>
    </w:p>
    <w:p w:rsidR="002E7429" w:rsidRDefault="00426114">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2E7429" w:rsidRDefault="00426114">
      <w:r>
        <w:rPr>
          <w:u w:val="single"/>
        </w:rPr>
        <w:t>    (</w:t>
      </w:r>
      <w:proofErr w:type="gramStart"/>
      <w:r>
        <w:rPr>
          <w:u w:val="single"/>
        </w:rPr>
        <w:t xml:space="preserve">должность)   </w:t>
      </w:r>
      <w:proofErr w:type="gramEnd"/>
      <w:r>
        <w:rPr>
          <w:u w:val="single"/>
        </w:rPr>
        <w:t> </w:t>
      </w:r>
      <w:r>
        <w:t>/</w:t>
      </w:r>
      <w:r>
        <w:rPr>
          <w:u w:val="single"/>
        </w:rPr>
        <w:t>    (фамилия, инициалы)    </w:t>
      </w:r>
      <w:r>
        <w:t>/</w:t>
      </w:r>
      <w:r>
        <w:rPr>
          <w:u w:val="single"/>
        </w:rPr>
        <w:t>        (подпись)        </w:t>
      </w:r>
      <w:bookmarkStart w:id="372" w:name="_docEnd_14"/>
      <w:bookmarkEnd w:id="372"/>
    </w:p>
    <w:p w:rsidR="002E7429" w:rsidRDefault="002E7429">
      <w:pPr>
        <w:sectPr w:rsidR="002E7429" w:rsidSect="006F2D5E">
          <w:pgSz w:w="11907" w:h="16839" w:code="9"/>
          <w:pgMar w:top="1701" w:right="1134" w:bottom="851" w:left="1134" w:header="720" w:footer="720" w:gutter="0"/>
          <w:cols w:space="720"/>
        </w:sectPr>
      </w:pPr>
    </w:p>
    <w:p w:rsidR="002E7429" w:rsidRDefault="002E7429"/>
    <w:p w:rsidR="002E7429" w:rsidRDefault="00426114">
      <w:pPr>
        <w:keepNext/>
        <w:keepLines/>
        <w:ind w:firstLine="0"/>
        <w:jc w:val="right"/>
      </w:pPr>
      <w:r>
        <w:t xml:space="preserve">Приложение № </w:t>
      </w:r>
      <w:r>
        <w:fldChar w:fldCharType="begin" w:fldLock="1"/>
      </w:r>
      <w:r>
        <w:instrText xml:space="preserve"> REF _ref_1-3bdcd53da2c440 \h \n \! </w:instrText>
      </w:r>
      <w:r>
        <w:fldChar w:fldCharType="separate"/>
      </w:r>
      <w:r>
        <w:t>13</w:t>
      </w:r>
      <w:r>
        <w:fldChar w:fldCharType="end"/>
      </w:r>
      <w:r>
        <w:br/>
        <w:t>к Учетной политике</w:t>
      </w:r>
      <w:r>
        <w:br/>
        <w:t>для целей бюджетного учета</w:t>
      </w:r>
    </w:p>
    <w:p w:rsidR="002E7429" w:rsidRDefault="00426114">
      <w:pPr>
        <w:pStyle w:val="a4"/>
      </w:pPr>
      <w:bookmarkStart w:id="373" w:name="_docStart_15"/>
      <w:bookmarkStart w:id="374" w:name="_title_15"/>
      <w:bookmarkStart w:id="375" w:name="_ref_1-3bdcd53da2c440"/>
      <w:bookmarkEnd w:id="373"/>
      <w:r>
        <w:t>Порядок формирования и использования резервов предстоящих расходов</w:t>
      </w:r>
      <w:bookmarkEnd w:id="374"/>
      <w:bookmarkEnd w:id="375"/>
    </w:p>
    <w:p w:rsidR="002E7429" w:rsidRDefault="00426114">
      <w:pPr>
        <w:pStyle w:val="heading1normal"/>
        <w:numPr>
          <w:ilvl w:val="0"/>
          <w:numId w:val="33"/>
        </w:numPr>
        <w:jc w:val="center"/>
      </w:pPr>
      <w:bookmarkStart w:id="376" w:name="_ref_1-3ad3ba7e08d04a"/>
      <w:r>
        <w:rPr>
          <w:b/>
        </w:rPr>
        <w:t>Общие положения</w:t>
      </w:r>
      <w:bookmarkEnd w:id="376"/>
    </w:p>
    <w:p w:rsidR="002E7429" w:rsidRDefault="00426114">
      <w:pPr>
        <w:pStyle w:val="heading2normal"/>
      </w:pPr>
      <w:bookmarkStart w:id="377" w:name="_ref_1-eb6bc5f7d3004a"/>
      <w:r>
        <w:t>В учете формируются следующие резервы:</w:t>
      </w:r>
      <w:bookmarkEnd w:id="377"/>
    </w:p>
    <w:p w:rsidR="002E7429" w:rsidRDefault="00426114">
      <w:pPr>
        <w:pStyle w:val="ab"/>
        <w:numPr>
          <w:ilvl w:val="1"/>
          <w:numId w:val="34"/>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E7429" w:rsidRDefault="00426114">
      <w:pPr>
        <w:pStyle w:val="heading2normal"/>
      </w:pPr>
      <w:bookmarkStart w:id="378" w:name="_ref_1-4bb54f341d9942"/>
      <w:r>
        <w:t>Каждый резерв используется только на покрытие тех расходов, в отношении которых он был создан.</w:t>
      </w:r>
      <w:bookmarkEnd w:id="378"/>
    </w:p>
    <w:p w:rsidR="002E7429" w:rsidRDefault="00426114">
      <w:pPr>
        <w:pStyle w:val="heading2normal"/>
      </w:pPr>
      <w:bookmarkStart w:id="379"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79"/>
    </w:p>
    <w:p w:rsidR="002E7429" w:rsidRDefault="00426114">
      <w:pPr>
        <w:pStyle w:val="heading2normal"/>
      </w:pPr>
      <w:bookmarkStart w:id="380"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80"/>
    </w:p>
    <w:p w:rsidR="002E7429" w:rsidRDefault="00426114">
      <w:pPr>
        <w:pStyle w:val="heading1normal"/>
        <w:jc w:val="center"/>
      </w:pPr>
      <w:bookmarkStart w:id="381" w:name="_ref_1-68bb75cd0e8f4b"/>
      <w:r>
        <w:rPr>
          <w:b/>
        </w:rPr>
        <w:t>Резерв для оплаты отпусков</w:t>
      </w:r>
      <w:bookmarkEnd w:id="381"/>
    </w:p>
    <w:p w:rsidR="002E7429" w:rsidRDefault="00426114">
      <w:pPr>
        <w:pStyle w:val="heading2normal"/>
      </w:pPr>
      <w:bookmarkStart w:id="382" w:name="_ref_1-cf5fdd45ada442"/>
      <w:r>
        <w:t xml:space="preserve">В целях расчета резерва для оплаты отпусков осуществляется оценка обязательств по состоянию на конец каждого </w:t>
      </w:r>
      <w:r>
        <w:rPr>
          <w:u w:val="single"/>
        </w:rPr>
        <w:t xml:space="preserve">    </w:t>
      </w:r>
      <w:r w:rsidR="006F2D5E">
        <w:rPr>
          <w:u w:val="single"/>
        </w:rPr>
        <w:t>года</w:t>
      </w:r>
      <w:r>
        <w:rPr>
          <w:u w:val="single"/>
        </w:rPr>
        <w:t xml:space="preserve">  </w:t>
      </w:r>
      <w:proofErr w:type="gramStart"/>
      <w:r>
        <w:rPr>
          <w:u w:val="single"/>
        </w:rPr>
        <w:t xml:space="preserve">  </w:t>
      </w:r>
      <w:r>
        <w:t>.</w:t>
      </w:r>
      <w:bookmarkEnd w:id="382"/>
      <w:proofErr w:type="gramEnd"/>
    </w:p>
    <w:p w:rsidR="002E7429" w:rsidRDefault="00426114">
      <w:pPr>
        <w:pStyle w:val="heading2normal"/>
      </w:pPr>
      <w:bookmarkStart w:id="383"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83"/>
    </w:p>
    <w:p w:rsidR="002E7429" w:rsidRDefault="00426114">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2E7429" w:rsidRDefault="00426114">
      <w:pPr>
        <w:pStyle w:val="heading2normal"/>
      </w:pPr>
      <w:bookmarkStart w:id="384"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84"/>
    </w:p>
    <w:p w:rsidR="002E7429" w:rsidRDefault="00426114">
      <w:pPr>
        <w:pStyle w:val="heading2normal"/>
      </w:pPr>
      <w:bookmarkStart w:id="385" w:name="_ref_1-fbf4fe5cc60e47"/>
      <w:r>
        <w:t>Резерв для оплаты отпусков состоит из определяемых отдельно обязательств:</w:t>
      </w:r>
      <w:bookmarkEnd w:id="385"/>
    </w:p>
    <w:p w:rsidR="002E7429" w:rsidRDefault="00426114">
      <w:r>
        <w:t>- на оплату отпусков работникам;</w:t>
      </w:r>
    </w:p>
    <w:p w:rsidR="002E7429" w:rsidRDefault="00426114">
      <w:r>
        <w:t>- на уплату страховых взносов.</w:t>
      </w:r>
    </w:p>
    <w:p w:rsidR="002E7429" w:rsidRDefault="00426114">
      <w:pPr>
        <w:pStyle w:val="heading2normal"/>
      </w:pPr>
      <w:bookmarkStart w:id="386"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86"/>
    </w:p>
    <w:tbl>
      <w:tblPr>
        <w:tblW w:w="5000" w:type="pct"/>
        <w:tblLook w:val="04A0" w:firstRow="1" w:lastRow="0" w:firstColumn="1" w:lastColumn="0" w:noHBand="0" w:noVBand="1"/>
      </w:tblPr>
      <w:tblGrid>
        <w:gridCol w:w="1871"/>
        <w:gridCol w:w="5614"/>
        <w:gridCol w:w="1871"/>
      </w:tblGrid>
      <w:tr w:rsidR="002E7429">
        <w:tc>
          <w:tcPr>
            <w:tcW w:w="1000" w:type="pct"/>
          </w:tcPr>
          <w:p w:rsidR="002E7429" w:rsidRDefault="002E7429">
            <w:pPr>
              <w:keepNext/>
              <w:jc w:val="left"/>
            </w:pPr>
          </w:p>
        </w:tc>
        <w:tc>
          <w:tcPr>
            <w:tcW w:w="3000" w:type="pct"/>
          </w:tcPr>
          <w:p w:rsidR="002E7429" w:rsidRDefault="00426114">
            <w:pPr>
              <w:pStyle w:val="Normalunindented"/>
              <w:keepNext/>
              <w:jc w:val="left"/>
            </w:pPr>
            <w:r>
              <w:t xml:space="preserve">Обязательство на оплату отпусков = </w:t>
            </w:r>
            <w:proofErr w:type="gramStart"/>
            <w:r>
              <w:t>∑(</w:t>
            </w:r>
            <w:proofErr w:type="spellStart"/>
            <w:proofErr w:type="gramEnd"/>
            <w:r>
              <w:t>К</w:t>
            </w:r>
            <w:r>
              <w:rPr>
                <w:vertAlign w:val="subscript"/>
              </w:rPr>
              <w:t>n</w:t>
            </w:r>
            <w:proofErr w:type="spellEnd"/>
            <w:r>
              <w:rPr>
                <w:vertAlign w:val="subscript"/>
              </w:rPr>
              <w:t xml:space="preserve"> </w:t>
            </w:r>
            <w:r>
              <w:t xml:space="preserve">х </w:t>
            </w:r>
            <w:proofErr w:type="spellStart"/>
            <w:r>
              <w:t>СДЗ</w:t>
            </w:r>
            <w:r>
              <w:rPr>
                <w:vertAlign w:val="subscript"/>
              </w:rPr>
              <w:t>n</w:t>
            </w:r>
            <w:proofErr w:type="spellEnd"/>
            <w:r>
              <w:t>),</w:t>
            </w:r>
          </w:p>
        </w:tc>
        <w:tc>
          <w:tcPr>
            <w:tcW w:w="1000" w:type="pct"/>
          </w:tcPr>
          <w:p w:rsidR="002E7429" w:rsidRDefault="00426114">
            <w:pPr>
              <w:pStyle w:val="Normalunindented"/>
              <w:keepNext/>
              <w:jc w:val="left"/>
            </w:pPr>
            <w:r>
              <w:t> </w:t>
            </w:r>
          </w:p>
        </w:tc>
      </w:tr>
    </w:tbl>
    <w:p w:rsidR="002E7429" w:rsidRDefault="00426114">
      <w:r>
        <w:t xml:space="preserve">где </w:t>
      </w:r>
      <w:proofErr w:type="spellStart"/>
      <w:r>
        <w:t>К</w:t>
      </w:r>
      <w:r>
        <w:rPr>
          <w:vertAlign w:val="subscript"/>
        </w:rPr>
        <w:t>n</w:t>
      </w:r>
      <w:proofErr w:type="spellEnd"/>
      <w:r>
        <w:t xml:space="preserve"> - количество неиспользованных n-м работником дней отпуска по состоянию на конец расчетного периода;</w:t>
      </w:r>
    </w:p>
    <w:p w:rsidR="002E7429" w:rsidRDefault="00426114">
      <w:proofErr w:type="spellStart"/>
      <w:r>
        <w:t>СДЗ</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429"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2E7429" w:rsidRDefault="00426114">
      <w:r>
        <w:lastRenderedPageBreak/>
        <w:t>n - число работников, имеющих право на оплачиваемые отпуска по состоянию на конец соответствующего периода.</w:t>
      </w:r>
    </w:p>
    <w:p w:rsidR="002E7429" w:rsidRDefault="00426114">
      <w:pPr>
        <w:pStyle w:val="heading2normal"/>
      </w:pPr>
      <w:bookmarkStart w:id="387" w:name="_ref_1-c178fb7489454d"/>
      <w:r>
        <w:t>Оценка обязательств по сумме страховых взносов рассчитывается по формуле:</w:t>
      </w:r>
      <w:bookmarkEnd w:id="387"/>
    </w:p>
    <w:tbl>
      <w:tblPr>
        <w:tblW w:w="5000" w:type="pct"/>
        <w:tblLook w:val="04A0" w:firstRow="1" w:lastRow="0" w:firstColumn="1" w:lastColumn="0" w:noHBand="0" w:noVBand="1"/>
      </w:tblPr>
      <w:tblGrid>
        <w:gridCol w:w="561"/>
        <w:gridCol w:w="8327"/>
        <w:gridCol w:w="468"/>
      </w:tblGrid>
      <w:tr w:rsidR="002E7429">
        <w:tc>
          <w:tcPr>
            <w:tcW w:w="300" w:type="pct"/>
          </w:tcPr>
          <w:p w:rsidR="002E7429" w:rsidRDefault="002E7429">
            <w:pPr>
              <w:keepNext/>
              <w:jc w:val="left"/>
            </w:pPr>
          </w:p>
        </w:tc>
        <w:tc>
          <w:tcPr>
            <w:tcW w:w="4450" w:type="pct"/>
          </w:tcPr>
          <w:p w:rsidR="002E7429" w:rsidRDefault="00426114">
            <w:pPr>
              <w:pStyle w:val="Normalunindented"/>
              <w:keepNext/>
              <w:jc w:val="left"/>
            </w:pPr>
            <w:r>
              <w:t>Обязательство на уплату страховых взносов = Обязательство на оплату отпусков x С,</w:t>
            </w:r>
          </w:p>
        </w:tc>
        <w:tc>
          <w:tcPr>
            <w:tcW w:w="300" w:type="pct"/>
          </w:tcPr>
          <w:p w:rsidR="002E7429" w:rsidRDefault="00426114">
            <w:pPr>
              <w:pStyle w:val="Normalunindented"/>
              <w:keepNext/>
              <w:jc w:val="left"/>
            </w:pPr>
            <w:r>
              <w:t> </w:t>
            </w:r>
          </w:p>
        </w:tc>
      </w:tr>
    </w:tbl>
    <w:p w:rsidR="002E7429" w:rsidRDefault="00426114">
      <w:r>
        <w:t>где С - средневзвешенная ставка страховых взносов за последний месяц соответствующего периода.</w:t>
      </w:r>
    </w:p>
    <w:p w:rsidR="002E7429" w:rsidRDefault="00426114">
      <w:pPr>
        <w:pStyle w:val="heading2normal"/>
      </w:pPr>
      <w:bookmarkStart w:id="388"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88"/>
    </w:p>
    <w:p w:rsidR="002E7429" w:rsidRDefault="00426114">
      <w:pPr>
        <w:pStyle w:val="heading2normal"/>
      </w:pPr>
      <w:bookmarkStart w:id="389"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89"/>
    </w:p>
    <w:p w:rsidR="002E7429" w:rsidRDefault="00426114">
      <w:pPr>
        <w:pStyle w:val="heading2normal"/>
      </w:pPr>
      <w:bookmarkStart w:id="390"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90"/>
    </w:p>
    <w:p w:rsidR="002E7429" w:rsidRDefault="00426114">
      <w:pPr>
        <w:pStyle w:val="heading2normal"/>
      </w:pPr>
      <w:bookmarkStart w:id="391"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91"/>
    </w:p>
    <w:p w:rsidR="002E7429" w:rsidRDefault="00426114">
      <w:pPr>
        <w:keepNext/>
        <w:keepLines/>
        <w:ind w:firstLine="0"/>
        <w:jc w:val="right"/>
      </w:pPr>
      <w:r>
        <w:t>Приложение № 1 к Порядку формирования и</w:t>
      </w:r>
      <w:r>
        <w:br/>
        <w:t>использования резервов предстоящих расходов</w:t>
      </w:r>
    </w:p>
    <w:p w:rsidR="002E7429" w:rsidRDefault="00426114">
      <w:pPr>
        <w:jc w:val="center"/>
      </w:pPr>
      <w:r>
        <w:rPr>
          <w:b/>
        </w:rPr>
        <w:t>Сведения о количестве неиспользованных дней отпуска</w:t>
      </w:r>
    </w:p>
    <w:p w:rsidR="002E7429" w:rsidRDefault="00426114">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2E7429">
        <w:tc>
          <w:tcPr>
            <w:tcW w:w="3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Количество неиспользованных дней отпуска за фактически отработанное время</w:t>
            </w:r>
          </w:p>
        </w:tc>
      </w:tr>
      <w:tr w:rsidR="002E7429">
        <w:tc>
          <w:tcPr>
            <w:tcW w:w="3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bl>
    <w:p w:rsidR="002E7429" w:rsidRDefault="002E7429"/>
    <w:tbl>
      <w:tblPr>
        <w:tblW w:w="7845" w:type="dxa"/>
        <w:tblLook w:val="04A0" w:firstRow="1" w:lastRow="0" w:firstColumn="1" w:lastColumn="0" w:noHBand="0" w:noVBand="1"/>
      </w:tblPr>
      <w:tblGrid>
        <w:gridCol w:w="3270"/>
        <w:gridCol w:w="1830"/>
        <w:gridCol w:w="2745"/>
      </w:tblGrid>
      <w:tr w:rsidR="002E7429">
        <w:tc>
          <w:tcPr>
            <w:tcW w:w="3270" w:type="dxa"/>
          </w:tcPr>
          <w:p w:rsidR="002E7429" w:rsidRDefault="00426114">
            <w:pPr>
              <w:pStyle w:val="Normalunindented"/>
              <w:keepNext/>
              <w:jc w:val="left"/>
            </w:pPr>
            <w:r>
              <w:t xml:space="preserve">Исполнитель </w:t>
            </w:r>
            <w:r>
              <w:rPr>
                <w:u w:val="single"/>
              </w:rPr>
              <w:t> </w:t>
            </w:r>
            <w:proofErr w:type="gramStart"/>
            <w:r>
              <w:rPr>
                <w:u w:val="single"/>
              </w:rPr>
              <w:t xml:space="preserve">   (</w:t>
            </w:r>
            <w:proofErr w:type="gramEnd"/>
            <w:r>
              <w:rPr>
                <w:u w:val="single"/>
              </w:rPr>
              <w:t>должность)    </w:t>
            </w:r>
          </w:p>
        </w:tc>
        <w:tc>
          <w:tcPr>
            <w:tcW w:w="1830" w:type="dxa"/>
          </w:tcPr>
          <w:p w:rsidR="002E7429" w:rsidRDefault="00426114">
            <w:pPr>
              <w:pStyle w:val="Normalunindented"/>
              <w:keepNext/>
              <w:jc w:val="center"/>
            </w:pPr>
            <w:r>
              <w:rPr>
                <w:u w:val="single"/>
              </w:rPr>
              <w:t>      (</w:t>
            </w:r>
            <w:proofErr w:type="gramStart"/>
            <w:r>
              <w:rPr>
                <w:u w:val="single"/>
              </w:rPr>
              <w:t xml:space="preserve">подпись)   </w:t>
            </w:r>
            <w:proofErr w:type="gramEnd"/>
            <w:r>
              <w:rPr>
                <w:u w:val="single"/>
              </w:rPr>
              <w:t>   </w:t>
            </w:r>
          </w:p>
        </w:tc>
        <w:tc>
          <w:tcPr>
            <w:tcW w:w="2745" w:type="dxa"/>
          </w:tcPr>
          <w:p w:rsidR="002E7429" w:rsidRDefault="00426114">
            <w:pPr>
              <w:pStyle w:val="Normalunindented"/>
              <w:keepNext/>
              <w:jc w:val="center"/>
            </w:pPr>
            <w:proofErr w:type="gramStart"/>
            <w:r>
              <w:t>(</w:t>
            </w:r>
            <w:r>
              <w:rPr>
                <w:u w:val="single"/>
              </w:rPr>
              <w:t xml:space="preserve">  </w:t>
            </w:r>
            <w:proofErr w:type="gramEnd"/>
            <w:r>
              <w:rPr>
                <w:u w:val="single"/>
              </w:rPr>
              <w:t>      (расшифровка)        </w:t>
            </w:r>
            <w:r>
              <w:t>)</w:t>
            </w:r>
          </w:p>
        </w:tc>
      </w:tr>
    </w:tbl>
    <w:p w:rsidR="002E7429" w:rsidRDefault="00426114">
      <w:r>
        <w:t>"</w:t>
      </w:r>
      <w:r>
        <w:rPr>
          <w:u w:val="single"/>
        </w:rPr>
        <w:t>       </w:t>
      </w:r>
      <w:r>
        <w:t xml:space="preserve">" </w:t>
      </w:r>
      <w:r>
        <w:rPr>
          <w:u w:val="single"/>
        </w:rPr>
        <w:t>                         </w:t>
      </w:r>
      <w:r>
        <w:t xml:space="preserve"> 20</w:t>
      </w:r>
      <w:r>
        <w:rPr>
          <w:u w:val="single"/>
        </w:rPr>
        <w:t>       </w:t>
      </w:r>
      <w:r>
        <w:t xml:space="preserve"> г.</w:t>
      </w:r>
      <w:bookmarkStart w:id="392" w:name="_docEnd_15"/>
      <w:bookmarkEnd w:id="392"/>
    </w:p>
    <w:p w:rsidR="002E7429" w:rsidRDefault="002E7429">
      <w:pPr>
        <w:sectPr w:rsidR="002E7429">
          <w:headerReference w:type="default" r:id="rId430"/>
          <w:footerReference w:type="default" r:id="rId431"/>
          <w:footerReference w:type="first" r:id="rId432"/>
          <w:footnotePr>
            <w:numRestart w:val="eachSect"/>
          </w:footnotePr>
          <w:pgSz w:w="11907" w:h="16839" w:code="9"/>
          <w:pgMar w:top="1134" w:right="850" w:bottom="1134" w:left="1701" w:header="720" w:footer="720" w:gutter="0"/>
          <w:pgNumType w:start="1"/>
          <w:cols w:space="720"/>
          <w:titlePg/>
        </w:sectPr>
      </w:pPr>
    </w:p>
    <w:p w:rsidR="002E7429" w:rsidRDefault="00426114">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14</w:t>
      </w:r>
      <w:r>
        <w:fldChar w:fldCharType="end"/>
      </w:r>
      <w:r>
        <w:br/>
        <w:t>к Учетной политике</w:t>
      </w:r>
      <w:r>
        <w:br/>
        <w:t>для целей бюджетного учета</w:t>
      </w:r>
    </w:p>
    <w:p w:rsidR="002E7429" w:rsidRDefault="00426114">
      <w:pPr>
        <w:pStyle w:val="a4"/>
      </w:pPr>
      <w:bookmarkStart w:id="393" w:name="_docStart_16"/>
      <w:bookmarkStart w:id="394" w:name="_title_16"/>
      <w:bookmarkStart w:id="395" w:name="_ref_1-0afcfdad084549"/>
      <w:bookmarkEnd w:id="393"/>
      <w:r>
        <w:t>Порядок оформления документов о вручении ценных подарков (сувенирной продукции) и их учета</w:t>
      </w:r>
      <w:bookmarkEnd w:id="394"/>
      <w:bookmarkEnd w:id="395"/>
    </w:p>
    <w:p w:rsidR="002E7429" w:rsidRDefault="00426114">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2E7429" w:rsidRDefault="00426114">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2E7429" w:rsidRDefault="00426114">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2E7429" w:rsidRDefault="00426114">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2E7429" w:rsidRDefault="00426114">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2E7429" w:rsidRDefault="00426114">
      <w:r>
        <w:t>6. Акт о вручении подписывают члены постоянно действующей комиссии по поступлению и выбытию активов.</w:t>
      </w:r>
    </w:p>
    <w:p w:rsidR="002E7429" w:rsidRDefault="00426114">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2E7429" w:rsidRDefault="00426114">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2E7429" w:rsidRDefault="00426114">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2E7429" w:rsidRDefault="00426114">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2E7429" w:rsidRDefault="00426114">
      <w:r>
        <w:t xml:space="preserve">- на </w:t>
      </w:r>
      <w:proofErr w:type="spellStart"/>
      <w:r>
        <w:t>забалансовом</w:t>
      </w:r>
      <w:proofErr w:type="spellEnd"/>
      <w:r>
        <w:t xml:space="preserve"> </w:t>
      </w:r>
      <w:hyperlink r:id="rId433" w:history="1">
        <w:r>
          <w:rPr>
            <w:rStyle w:val="afc"/>
          </w:rPr>
          <w:t>счете 07</w:t>
        </w:r>
      </w:hyperlink>
      <w:r>
        <w:t xml:space="preserve"> "Награды, призы, кубки и ценные подарки" информация не отражается.</w:t>
      </w:r>
    </w:p>
    <w:p w:rsidR="002E7429" w:rsidRDefault="00426114">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2E7429" w:rsidRDefault="00426114">
      <w:r>
        <w:t>- поступление материальных ценностей в места хранения отражается в учете на балансовых счетах в общем порядке;</w:t>
      </w:r>
    </w:p>
    <w:p w:rsidR="002E7429" w:rsidRDefault="00426114">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434" w:history="1">
        <w:r>
          <w:rPr>
            <w:rStyle w:val="afc"/>
          </w:rPr>
          <w:t>счете 07</w:t>
        </w:r>
      </w:hyperlink>
      <w:r>
        <w:t xml:space="preserve"> "Награды, призы, кубки и ценные подарки";</w:t>
      </w:r>
    </w:p>
    <w:p w:rsidR="002E7429" w:rsidRDefault="00426114">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435" w:history="1">
        <w:r>
          <w:rPr>
            <w:rStyle w:val="afc"/>
          </w:rPr>
          <w:t>счета 07</w:t>
        </w:r>
      </w:hyperlink>
      <w:r>
        <w:t xml:space="preserve"> "Награды, призы, кубки и ценные подарки".</w:t>
      </w:r>
    </w:p>
    <w:p w:rsidR="002E7429" w:rsidRDefault="00426114">
      <w:r>
        <w:br w:type="page"/>
      </w:r>
    </w:p>
    <w:p w:rsidR="002E7429" w:rsidRDefault="00426114">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w:t>
      </w:r>
      <w:proofErr w:type="gramStart"/>
      <w:r>
        <w:rPr>
          <w:u w:val="single"/>
        </w:rPr>
        <w:t xml:space="preserve">   </w:t>
      </w:r>
      <w:r>
        <w:rPr>
          <w:i/>
          <w:u w:val="single"/>
        </w:rPr>
        <w:t>(</w:t>
      </w:r>
      <w:proofErr w:type="gramEnd"/>
      <w:r>
        <w:rPr>
          <w:i/>
          <w:u w:val="single"/>
        </w:rPr>
        <w:t>должность, фамилия, инициалы руководителя)</w:t>
      </w:r>
      <w:r>
        <w:rPr>
          <w:u w:val="single"/>
        </w:rPr>
        <w:t xml:space="preserve">    </w:t>
      </w:r>
    </w:p>
    <w:p w:rsidR="002E7429" w:rsidRDefault="00426114">
      <w:pPr>
        <w:jc w:val="center"/>
      </w:pPr>
      <w:r>
        <w:rPr>
          <w:b/>
        </w:rPr>
        <w:t xml:space="preserve">АКТ </w:t>
      </w:r>
    </w:p>
    <w:p w:rsidR="002E7429" w:rsidRDefault="00426114">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2E7429">
        <w:tc>
          <w:tcPr>
            <w:tcW w:w="4300" w:type="pct"/>
          </w:tcPr>
          <w:p w:rsidR="002E7429" w:rsidRDefault="00426114">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2E7429" w:rsidRDefault="00426114">
            <w:pPr>
              <w:pStyle w:val="Normalunindented"/>
              <w:keepNext/>
              <w:jc w:val="left"/>
            </w:pPr>
            <w:r>
              <w:t>№</w:t>
            </w:r>
            <w:r>
              <w:rPr>
                <w:u w:val="single"/>
              </w:rPr>
              <w:t>             </w:t>
            </w:r>
          </w:p>
        </w:tc>
      </w:tr>
    </w:tbl>
    <w:p w:rsidR="002E7429" w:rsidRDefault="00426114">
      <w:r>
        <w:t>Комиссия в составе:</w:t>
      </w:r>
    </w:p>
    <w:p w:rsidR="002E7429" w:rsidRDefault="00426114">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rsidR="002E7429" w:rsidRDefault="00426114">
      <w:r>
        <w:t>Члены комиссии:</w:t>
      </w:r>
    </w:p>
    <w:p w:rsidR="002E7429" w:rsidRDefault="00426114">
      <w:r>
        <w:rPr>
          <w:u w:val="single"/>
        </w:rPr>
        <w:t>                  (должность, фамилия, инициалы)                  </w:t>
      </w:r>
    </w:p>
    <w:p w:rsidR="002E7429" w:rsidRDefault="00426114">
      <w:r>
        <w:rPr>
          <w:u w:val="single"/>
        </w:rPr>
        <w:t>                  (должность, фамилия, инициалы)                  </w:t>
      </w:r>
    </w:p>
    <w:p w:rsidR="002E7429" w:rsidRDefault="00426114">
      <w:r>
        <w:rPr>
          <w:u w:val="single"/>
        </w:rPr>
        <w:t xml:space="preserve">                  (должность, фамилия, </w:t>
      </w:r>
      <w:proofErr w:type="gramStart"/>
      <w:r>
        <w:rPr>
          <w:u w:val="single"/>
        </w:rPr>
        <w:t xml:space="preserve">инициалы)   </w:t>
      </w:r>
      <w:proofErr w:type="gramEnd"/>
      <w:r>
        <w:rPr>
          <w:u w:val="single"/>
        </w:rPr>
        <w:t>               </w:t>
      </w:r>
      <w:r>
        <w:t>,</w:t>
      </w:r>
    </w:p>
    <w:p w:rsidR="002E7429" w:rsidRDefault="00426114">
      <w:r>
        <w:t xml:space="preserve">назначенная </w:t>
      </w:r>
      <w:r>
        <w:rPr>
          <w:u w:val="single"/>
        </w:rPr>
        <w:t>     </w:t>
      </w:r>
      <w:proofErr w:type="gramStart"/>
      <w:r>
        <w:rPr>
          <w:u w:val="single"/>
        </w:rPr>
        <w:t xml:space="preserve">   (</w:t>
      </w:r>
      <w:proofErr w:type="gramEnd"/>
      <w:r>
        <w:rPr>
          <w:u w:val="single"/>
        </w:rPr>
        <w:t>наименование распорядительного акта руководителя)        </w:t>
      </w:r>
    </w:p>
    <w:p w:rsidR="002E7429" w:rsidRDefault="00426114">
      <w:r>
        <w:t>от "</w:t>
      </w:r>
      <w:r>
        <w:rPr>
          <w:u w:val="single"/>
        </w:rPr>
        <w:t>             </w:t>
      </w:r>
      <w:r>
        <w:t>"</w:t>
      </w:r>
      <w:r>
        <w:rPr>
          <w:u w:val="single"/>
        </w:rPr>
        <w:t>                                           </w:t>
      </w:r>
      <w:r>
        <w:t>20</w:t>
      </w:r>
      <w:r>
        <w:rPr>
          <w:u w:val="single"/>
        </w:rPr>
        <w:t>           </w:t>
      </w:r>
      <w:r>
        <w:t xml:space="preserve">г. № </w:t>
      </w:r>
      <w:r>
        <w:rPr>
          <w:u w:val="single"/>
        </w:rPr>
        <w:t>             </w:t>
      </w:r>
      <w:proofErr w:type="gramStart"/>
      <w:r>
        <w:rPr>
          <w:u w:val="single"/>
        </w:rPr>
        <w:t xml:space="preserve">  </w:t>
      </w:r>
      <w:r>
        <w:t>,</w:t>
      </w:r>
      <w:proofErr w:type="gramEnd"/>
    </w:p>
    <w:p w:rsidR="002E7429" w:rsidRDefault="00426114">
      <w:r>
        <w:t xml:space="preserve">составила настоящий акт о том, что на основании </w:t>
      </w:r>
      <w:r>
        <w:rPr>
          <w:u w:val="single"/>
        </w:rPr>
        <w:t>                                                                                                                                       </w:t>
      </w:r>
    </w:p>
    <w:p w:rsidR="002E7429" w:rsidRDefault="00426114">
      <w:r>
        <w:rPr>
          <w:u w:val="single"/>
        </w:rPr>
        <w:t>    (наименование, номер и дата распорядительного акта о вручении ценного подарка (сувенирной продукции))    </w:t>
      </w:r>
    </w:p>
    <w:p w:rsidR="002E7429" w:rsidRDefault="00426114">
      <w:r>
        <w:t>вручен(ы) ценный(е) подарок(и) (сувенирная продукция):</w:t>
      </w:r>
    </w:p>
    <w:tbl>
      <w:tblPr>
        <w:tblW w:w="5000" w:type="pct"/>
        <w:tblLook w:val="04A0" w:firstRow="1" w:lastRow="0" w:firstColumn="1" w:lastColumn="0" w:noHBand="0" w:noVBand="1"/>
      </w:tblPr>
      <w:tblGrid>
        <w:gridCol w:w="1638"/>
        <w:gridCol w:w="1410"/>
        <w:gridCol w:w="1653"/>
        <w:gridCol w:w="1317"/>
        <w:gridCol w:w="797"/>
        <w:gridCol w:w="904"/>
        <w:gridCol w:w="1637"/>
      </w:tblGrid>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xml:space="preserve">Подпись награжденного </w:t>
            </w:r>
            <w:hyperlink w:anchor="ln_d_2_29_0_0_0_txt1_2" w:history="1">
              <w:r>
                <w:rPr>
                  <w:rStyle w:val="afc"/>
                </w:rPr>
                <w:t>&lt;2&gt;</w:t>
              </w:r>
            </w:hyperlink>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r>
      <w:tr w:rsidR="002E7429">
        <w:tc>
          <w:tcPr>
            <w:tcW w:w="9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2E7429" w:rsidRDefault="00426114">
            <w:pPr>
              <w:pStyle w:val="Normalunindented"/>
              <w:keepNext/>
              <w:jc w:val="center"/>
            </w:pPr>
            <w:r>
              <w:t>х</w:t>
            </w:r>
          </w:p>
        </w:tc>
      </w:tr>
    </w:tbl>
    <w:p w:rsidR="002E7429" w:rsidRDefault="00426114">
      <w:r>
        <w:rPr>
          <w:u w:val="single"/>
        </w:rPr>
        <w:t xml:space="preserve">                                                                              </w:t>
      </w:r>
    </w:p>
    <w:p w:rsidR="002E7429" w:rsidRDefault="00426114">
      <w:bookmarkStart w:id="396" w:name="ln_d_2_29_0_0_0_txt1_1"/>
      <w:r>
        <w:t>&lt;1&gt;</w:t>
      </w:r>
      <w:bookmarkEnd w:id="396"/>
      <w: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2E7429" w:rsidRDefault="00426114">
      <w:bookmarkStart w:id="397" w:name="ln_d_2_29_0_0_0_txt1_2"/>
      <w:r>
        <w:t>&lt;2&gt;</w:t>
      </w:r>
      <w:bookmarkEnd w:id="397"/>
      <w:r>
        <w:t> Для лиц, не являющихся работниками субъекта учета, может не заполняться (</w:t>
      </w:r>
      <w:hyperlink r:id="rId436" w:history="1">
        <w:r>
          <w:rPr>
            <w:rStyle w:val="afc"/>
          </w:rPr>
          <w:t>Письмо</w:t>
        </w:r>
      </w:hyperlink>
      <w:r>
        <w:t xml:space="preserve"> Минфина России от 26.04.2019 № 02-07-07/31230).</w:t>
      </w:r>
    </w:p>
    <w:p w:rsidR="002E7429" w:rsidRDefault="00426114">
      <w:r>
        <w:t>Всего по настоящему акту вручено подарков (сувенирной продукции) на общую сумму</w:t>
      </w:r>
    </w:p>
    <w:p w:rsidR="002E7429" w:rsidRDefault="00426114">
      <w:r>
        <w:rPr>
          <w:u w:val="single"/>
        </w:rPr>
        <w:t xml:space="preserve">                                                  (сумма </w:t>
      </w:r>
      <w:proofErr w:type="gramStart"/>
      <w:r>
        <w:rPr>
          <w:u w:val="single"/>
        </w:rPr>
        <w:t xml:space="preserve">прописью)   </w:t>
      </w:r>
      <w:proofErr w:type="gramEnd"/>
      <w:r>
        <w:rPr>
          <w:u w:val="single"/>
        </w:rPr>
        <w:t>                                                 </w:t>
      </w:r>
      <w:r>
        <w:t xml:space="preserve"> руб.</w:t>
      </w:r>
    </w:p>
    <w:p w:rsidR="002E7429" w:rsidRDefault="00426114">
      <w:r>
        <w:t>Подписи:</w:t>
      </w:r>
    </w:p>
    <w:p w:rsidR="002E7429" w:rsidRDefault="00426114">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2E7429">
        <w:tc>
          <w:tcPr>
            <w:tcW w:w="1650" w:type="pct"/>
          </w:tcPr>
          <w:p w:rsidR="002E7429" w:rsidRDefault="00426114">
            <w:pPr>
              <w:pStyle w:val="Normalunindented"/>
              <w:keepNext/>
              <w:jc w:val="left"/>
            </w:pPr>
            <w:r>
              <w:rPr>
                <w:u w:val="single"/>
              </w:rPr>
              <w:t xml:space="preserve">(должность) </w:t>
            </w:r>
          </w:p>
        </w:tc>
        <w:tc>
          <w:tcPr>
            <w:tcW w:w="1650" w:type="pct"/>
          </w:tcPr>
          <w:p w:rsidR="002E7429" w:rsidRDefault="00426114">
            <w:pPr>
              <w:pStyle w:val="Normalunindented"/>
              <w:keepNext/>
              <w:jc w:val="center"/>
            </w:pPr>
            <w:r>
              <w:rPr>
                <w:u w:val="single"/>
              </w:rPr>
              <w:t xml:space="preserve"> (подпись) </w:t>
            </w:r>
          </w:p>
        </w:tc>
        <w:tc>
          <w:tcPr>
            <w:tcW w:w="1650" w:type="pct"/>
          </w:tcPr>
          <w:p w:rsidR="002E7429" w:rsidRDefault="00426114">
            <w:pPr>
              <w:pStyle w:val="Normalunindented"/>
              <w:keepNext/>
              <w:jc w:val="right"/>
            </w:pPr>
            <w:r>
              <w:rPr>
                <w:u w:val="single"/>
              </w:rPr>
              <w:t xml:space="preserve"> (расшифровка подписи) </w:t>
            </w:r>
          </w:p>
        </w:tc>
      </w:tr>
    </w:tbl>
    <w:p w:rsidR="002E7429" w:rsidRDefault="00426114">
      <w:r>
        <w:t>Председатель Комиссии:</w:t>
      </w:r>
    </w:p>
    <w:tbl>
      <w:tblPr>
        <w:tblW w:w="5000" w:type="pct"/>
        <w:tblLook w:val="04A0" w:firstRow="1" w:lastRow="0" w:firstColumn="1" w:lastColumn="0" w:noHBand="0" w:noVBand="1"/>
      </w:tblPr>
      <w:tblGrid>
        <w:gridCol w:w="3118"/>
        <w:gridCol w:w="3119"/>
        <w:gridCol w:w="3119"/>
      </w:tblGrid>
      <w:tr w:rsidR="002E7429">
        <w:tc>
          <w:tcPr>
            <w:tcW w:w="1650" w:type="pct"/>
          </w:tcPr>
          <w:p w:rsidR="002E7429" w:rsidRDefault="00426114">
            <w:pPr>
              <w:pStyle w:val="Normalunindented"/>
              <w:keepNext/>
              <w:jc w:val="left"/>
            </w:pPr>
            <w:r>
              <w:rPr>
                <w:u w:val="single"/>
              </w:rPr>
              <w:t xml:space="preserve"> (должность) </w:t>
            </w:r>
          </w:p>
        </w:tc>
        <w:tc>
          <w:tcPr>
            <w:tcW w:w="1650" w:type="pct"/>
          </w:tcPr>
          <w:p w:rsidR="002E7429" w:rsidRDefault="00426114">
            <w:pPr>
              <w:pStyle w:val="Normalunindented"/>
              <w:keepNext/>
              <w:jc w:val="center"/>
            </w:pPr>
            <w:r>
              <w:rPr>
                <w:u w:val="single"/>
              </w:rPr>
              <w:t xml:space="preserve"> (подпись) </w:t>
            </w:r>
          </w:p>
        </w:tc>
        <w:tc>
          <w:tcPr>
            <w:tcW w:w="1650" w:type="pct"/>
          </w:tcPr>
          <w:p w:rsidR="002E7429" w:rsidRDefault="00426114">
            <w:pPr>
              <w:pStyle w:val="Normalunindented"/>
              <w:keepNext/>
              <w:jc w:val="right"/>
            </w:pPr>
            <w:r>
              <w:rPr>
                <w:u w:val="single"/>
              </w:rPr>
              <w:t xml:space="preserve"> (расшифровка подписи) </w:t>
            </w:r>
          </w:p>
        </w:tc>
      </w:tr>
    </w:tbl>
    <w:p w:rsidR="002E7429" w:rsidRDefault="00426114">
      <w:r>
        <w:t>Члены комиссии:</w:t>
      </w:r>
    </w:p>
    <w:tbl>
      <w:tblPr>
        <w:tblW w:w="5000" w:type="pct"/>
        <w:tblLook w:val="04A0" w:firstRow="1" w:lastRow="0" w:firstColumn="1" w:lastColumn="0" w:noHBand="0" w:noVBand="1"/>
      </w:tblPr>
      <w:tblGrid>
        <w:gridCol w:w="3118"/>
        <w:gridCol w:w="3119"/>
        <w:gridCol w:w="3119"/>
      </w:tblGrid>
      <w:tr w:rsidR="002E7429">
        <w:tc>
          <w:tcPr>
            <w:tcW w:w="1650" w:type="pct"/>
          </w:tcPr>
          <w:p w:rsidR="002E7429" w:rsidRDefault="00426114">
            <w:pPr>
              <w:pStyle w:val="Normalunindented"/>
              <w:keepNext/>
              <w:jc w:val="left"/>
            </w:pPr>
            <w:r>
              <w:rPr>
                <w:u w:val="single"/>
              </w:rPr>
              <w:t xml:space="preserve">(должность) </w:t>
            </w:r>
          </w:p>
        </w:tc>
        <w:tc>
          <w:tcPr>
            <w:tcW w:w="1650" w:type="pct"/>
          </w:tcPr>
          <w:p w:rsidR="002E7429" w:rsidRDefault="00426114">
            <w:pPr>
              <w:pStyle w:val="Normalunindented"/>
              <w:keepNext/>
              <w:jc w:val="center"/>
            </w:pPr>
            <w:r>
              <w:rPr>
                <w:u w:val="single"/>
              </w:rPr>
              <w:t xml:space="preserve"> (подпись) </w:t>
            </w:r>
          </w:p>
        </w:tc>
        <w:tc>
          <w:tcPr>
            <w:tcW w:w="1650" w:type="pct"/>
          </w:tcPr>
          <w:p w:rsidR="002E7429" w:rsidRDefault="00426114">
            <w:pPr>
              <w:pStyle w:val="Normalunindented"/>
              <w:keepNext/>
              <w:jc w:val="right"/>
            </w:pPr>
            <w:r>
              <w:rPr>
                <w:u w:val="single"/>
              </w:rPr>
              <w:t xml:space="preserve"> (расшифровка подписи) </w:t>
            </w:r>
          </w:p>
        </w:tc>
      </w:tr>
    </w:tbl>
    <w:p w:rsidR="002E7429" w:rsidRDefault="002E7429"/>
    <w:tbl>
      <w:tblPr>
        <w:tblW w:w="5000" w:type="pct"/>
        <w:tblLook w:val="04A0" w:firstRow="1" w:lastRow="0" w:firstColumn="1" w:lastColumn="0" w:noHBand="0" w:noVBand="1"/>
      </w:tblPr>
      <w:tblGrid>
        <w:gridCol w:w="3118"/>
        <w:gridCol w:w="3119"/>
        <w:gridCol w:w="3119"/>
      </w:tblGrid>
      <w:tr w:rsidR="002E7429">
        <w:tc>
          <w:tcPr>
            <w:tcW w:w="1650" w:type="pct"/>
          </w:tcPr>
          <w:p w:rsidR="002E7429" w:rsidRDefault="00426114">
            <w:pPr>
              <w:pStyle w:val="Normalunindented"/>
              <w:keepNext/>
              <w:jc w:val="left"/>
            </w:pPr>
            <w:r>
              <w:rPr>
                <w:u w:val="single"/>
              </w:rPr>
              <w:t xml:space="preserve">(должность) </w:t>
            </w:r>
          </w:p>
        </w:tc>
        <w:tc>
          <w:tcPr>
            <w:tcW w:w="1650" w:type="pct"/>
          </w:tcPr>
          <w:p w:rsidR="002E7429" w:rsidRDefault="00426114">
            <w:pPr>
              <w:pStyle w:val="Normalunindented"/>
              <w:keepNext/>
              <w:jc w:val="center"/>
            </w:pPr>
            <w:r>
              <w:rPr>
                <w:u w:val="single"/>
              </w:rPr>
              <w:t xml:space="preserve"> (подпись) </w:t>
            </w:r>
          </w:p>
        </w:tc>
        <w:tc>
          <w:tcPr>
            <w:tcW w:w="1650" w:type="pct"/>
          </w:tcPr>
          <w:p w:rsidR="002E7429" w:rsidRDefault="00426114">
            <w:pPr>
              <w:pStyle w:val="Normalunindented"/>
              <w:keepNext/>
              <w:jc w:val="right"/>
            </w:pPr>
            <w:r>
              <w:rPr>
                <w:u w:val="single"/>
              </w:rPr>
              <w:t xml:space="preserve"> (расшифровка подписи) </w:t>
            </w:r>
          </w:p>
        </w:tc>
      </w:tr>
    </w:tbl>
    <w:p w:rsidR="002E7429" w:rsidRDefault="002E7429"/>
    <w:tbl>
      <w:tblPr>
        <w:tblW w:w="5000" w:type="pct"/>
        <w:tblLook w:val="04A0" w:firstRow="1" w:lastRow="0" w:firstColumn="1" w:lastColumn="0" w:noHBand="0" w:noVBand="1"/>
      </w:tblPr>
      <w:tblGrid>
        <w:gridCol w:w="3118"/>
        <w:gridCol w:w="3119"/>
        <w:gridCol w:w="3119"/>
      </w:tblGrid>
      <w:tr w:rsidR="002E7429">
        <w:tc>
          <w:tcPr>
            <w:tcW w:w="1650" w:type="pct"/>
          </w:tcPr>
          <w:p w:rsidR="002E7429" w:rsidRDefault="00426114">
            <w:pPr>
              <w:pStyle w:val="Normalunindented"/>
              <w:keepNext/>
              <w:jc w:val="left"/>
            </w:pPr>
            <w:r>
              <w:rPr>
                <w:u w:val="single"/>
              </w:rPr>
              <w:lastRenderedPageBreak/>
              <w:t xml:space="preserve">(должность) </w:t>
            </w:r>
          </w:p>
        </w:tc>
        <w:tc>
          <w:tcPr>
            <w:tcW w:w="1650" w:type="pct"/>
          </w:tcPr>
          <w:p w:rsidR="002E7429" w:rsidRDefault="00426114">
            <w:pPr>
              <w:pStyle w:val="Normalunindented"/>
              <w:keepNext/>
              <w:jc w:val="center"/>
            </w:pPr>
            <w:r>
              <w:rPr>
                <w:u w:val="single"/>
              </w:rPr>
              <w:t xml:space="preserve"> (подпись) </w:t>
            </w:r>
          </w:p>
        </w:tc>
        <w:tc>
          <w:tcPr>
            <w:tcW w:w="1650" w:type="pct"/>
          </w:tcPr>
          <w:p w:rsidR="002E7429" w:rsidRDefault="00426114">
            <w:pPr>
              <w:pStyle w:val="Normalunindented"/>
              <w:keepNext/>
              <w:jc w:val="right"/>
            </w:pPr>
            <w:r>
              <w:rPr>
                <w:u w:val="single"/>
              </w:rPr>
              <w:t xml:space="preserve"> (расшифровка подписи) </w:t>
            </w:r>
          </w:p>
        </w:tc>
      </w:tr>
    </w:tbl>
    <w:p w:rsidR="001D4919" w:rsidRDefault="00426114">
      <w:r>
        <w:t>"</w:t>
      </w:r>
      <w:r>
        <w:rPr>
          <w:u w:val="single"/>
        </w:rPr>
        <w:t>          </w:t>
      </w:r>
      <w:r>
        <w:t xml:space="preserve">" </w:t>
      </w:r>
      <w:r>
        <w:rPr>
          <w:u w:val="single"/>
        </w:rPr>
        <w:t>                              </w:t>
      </w:r>
      <w:r>
        <w:t xml:space="preserve"> 20</w:t>
      </w:r>
      <w:r>
        <w:rPr>
          <w:u w:val="single"/>
        </w:rPr>
        <w:t>            </w:t>
      </w:r>
      <w:r>
        <w:t xml:space="preserve"> г.</w:t>
      </w:r>
      <w:bookmarkStart w:id="398" w:name="_docEnd_16"/>
      <w:bookmarkEnd w:id="398"/>
    </w:p>
    <w:sectPr w:rsidR="001D4919">
      <w:headerReference w:type="default" r:id="rId437"/>
      <w:footerReference w:type="default" r:id="rId438"/>
      <w:footerReference w:type="first" r:id="rId43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59" w:rsidRDefault="007C4459">
      <w:pPr>
        <w:spacing w:before="0" w:after="0" w:line="240" w:lineRule="auto"/>
      </w:pPr>
      <w:r>
        <w:separator/>
      </w:r>
    </w:p>
  </w:endnote>
  <w:endnote w:type="continuationSeparator" w:id="0">
    <w:p w:rsidR="007C4459" w:rsidRDefault="007C4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fldChar w:fldCharType="begin"/>
    </w:r>
    <w:r>
      <w:instrText xml:space="preserve"> SECTIONPAGES </w:instrText>
    </w:r>
    <w:r>
      <w:fldChar w:fldCharType="separate"/>
    </w:r>
    <w:r>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4</w:instrText>
    </w:r>
    <w:r>
      <w:rPr>
        <w:noProof/>
      </w:rPr>
      <w:fldChar w:fldCharType="end"/>
    </w:r>
    <w:r>
      <w:instrText>-</w:instrText>
    </w:r>
    <w:r>
      <w:fldChar w:fldCharType="begin"/>
    </w:r>
    <w:r>
      <w:instrText>PAGEREF _docStart_8</w:instrText>
    </w:r>
    <w:r>
      <w:fldChar w:fldCharType="separate"/>
    </w:r>
    <w:r w:rsidR="00471505">
      <w:rPr>
        <w:noProof/>
      </w:rPr>
      <w:instrText>3</w:instrText>
    </w:r>
    <w:r>
      <w:rPr>
        <w:noProof/>
      </w:rPr>
      <w:fldChar w:fldCharType="end"/>
    </w:r>
    <w:r>
      <w:instrText>+1</w:instrText>
    </w:r>
    <w:r>
      <w:fldChar w:fldCharType="separate"/>
    </w:r>
    <w:r w:rsidR="00471505">
      <w:rPr>
        <w:noProof/>
      </w:rPr>
      <w:t>2</w:t>
    </w:r>
    <w:r>
      <w:fldChar w:fldCharType="end"/>
    </w:r>
    <w:r>
      <w:t xml:space="preserve"> из </w:t>
    </w:r>
    <w:r>
      <w:fldChar w:fldCharType="begin"/>
    </w:r>
    <w:r>
      <w:instrText>=</w:instrText>
    </w:r>
    <w:r>
      <w:fldChar w:fldCharType="begin"/>
    </w:r>
    <w:r>
      <w:instrText>PAGEREF _docEnd_8</w:instrText>
    </w:r>
    <w:r>
      <w:fldChar w:fldCharType="separate"/>
    </w:r>
    <w:r w:rsidR="00471505">
      <w:rPr>
        <w:noProof/>
      </w:rPr>
      <w:instrText>8</w:instrText>
    </w:r>
    <w:r>
      <w:rPr>
        <w:noProof/>
      </w:rPr>
      <w:fldChar w:fldCharType="end"/>
    </w:r>
    <w:r>
      <w:instrText>-</w:instrText>
    </w:r>
    <w:r>
      <w:fldChar w:fldCharType="begin"/>
    </w:r>
    <w:r>
      <w:instrText>PAGEREF _docStart_8</w:instrText>
    </w:r>
    <w:r>
      <w:fldChar w:fldCharType="separate"/>
    </w:r>
    <w:r w:rsidR="00471505">
      <w:rPr>
        <w:noProof/>
      </w:rPr>
      <w:instrText>3</w:instrText>
    </w:r>
    <w:r>
      <w:rPr>
        <w:noProof/>
      </w:rPr>
      <w:fldChar w:fldCharType="end"/>
    </w:r>
    <w:r>
      <w:instrText>+1</w:instrText>
    </w:r>
    <w:r>
      <w:fldChar w:fldCharType="separate"/>
    </w:r>
    <w:r w:rsidR="00471505">
      <w:rPr>
        <w:noProof/>
      </w:rPr>
      <w:t>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1</w:instrText>
    </w:r>
    <w:r>
      <w:rPr>
        <w:noProof/>
      </w:rPr>
      <w:fldChar w:fldCharType="end"/>
    </w:r>
    <w:r>
      <w:instrText>-</w:instrText>
    </w:r>
    <w:r>
      <w:fldChar w:fldCharType="begin"/>
    </w:r>
    <w:r>
      <w:instrText>PAGEREF _docStart_8</w:instrText>
    </w:r>
    <w:r>
      <w:fldChar w:fldCharType="separate"/>
    </w:r>
    <w:r w:rsidR="00471505">
      <w:rPr>
        <w:noProof/>
      </w:rPr>
      <w:instrText>3</w:instrText>
    </w:r>
    <w:r>
      <w:rPr>
        <w:noProof/>
      </w:rPr>
      <w:fldChar w:fldCharType="end"/>
    </w:r>
    <w:r>
      <w:instrText>+1</w:instrText>
    </w:r>
    <w:r>
      <w:fldChar w:fldCharType="separate"/>
    </w:r>
    <w:r w:rsidR="00471505">
      <w:rPr>
        <w:noProof/>
      </w:rPr>
      <w:t>-1</w:t>
    </w:r>
    <w:r>
      <w:fldChar w:fldCharType="end"/>
    </w:r>
    <w:r>
      <w:t xml:space="preserve"> из </w:t>
    </w:r>
    <w:r>
      <w:fldChar w:fldCharType="begin"/>
    </w:r>
    <w:r>
      <w:instrText>=</w:instrText>
    </w:r>
    <w:r>
      <w:fldChar w:fldCharType="begin"/>
    </w:r>
    <w:r>
      <w:instrText>PAGEREF _docEnd_8</w:instrText>
    </w:r>
    <w:r>
      <w:fldChar w:fldCharType="separate"/>
    </w:r>
    <w:r w:rsidR="00471505">
      <w:rPr>
        <w:noProof/>
      </w:rPr>
      <w:instrText>8</w:instrText>
    </w:r>
    <w:r>
      <w:rPr>
        <w:noProof/>
      </w:rPr>
      <w:fldChar w:fldCharType="end"/>
    </w:r>
    <w:r>
      <w:instrText>-</w:instrText>
    </w:r>
    <w:r>
      <w:fldChar w:fldCharType="begin"/>
    </w:r>
    <w:r>
      <w:instrText>PAGEREF _docStart_8</w:instrText>
    </w:r>
    <w:r>
      <w:fldChar w:fldCharType="separate"/>
    </w:r>
    <w:r w:rsidR="00471505">
      <w:rPr>
        <w:noProof/>
      </w:rPr>
      <w:instrText>3</w:instrText>
    </w:r>
    <w:r>
      <w:rPr>
        <w:noProof/>
      </w:rPr>
      <w:fldChar w:fldCharType="end"/>
    </w:r>
    <w:r>
      <w:instrText>+1</w:instrText>
    </w:r>
    <w:r>
      <w:fldChar w:fldCharType="separate"/>
    </w:r>
    <w:r w:rsidR="00471505">
      <w:rPr>
        <w:noProof/>
      </w:rPr>
      <w:t>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4</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2</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4</w:t>
    </w:r>
    <w:r>
      <w:rPr>
        <w:noProof/>
      </w:rPr>
      <w:fldChar w:fldCharType="end"/>
    </w:r>
    <w:r>
      <w:t xml:space="preserve"> из </w:t>
    </w:r>
    <w:r>
      <w:fldChar w:fldCharType="begin"/>
    </w:r>
    <w:r>
      <w:instrText xml:space="preserve"> SECTIONPAGES </w:instrText>
    </w:r>
    <w:r>
      <w:fldChar w:fldCharType="separate"/>
    </w:r>
    <w:r w:rsidR="00471505">
      <w:rPr>
        <w:noProof/>
      </w:rPr>
      <w:t>6</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2</w:instrText>
    </w:r>
    <w:r>
      <w:rPr>
        <w:noProof/>
      </w:rPr>
      <w:fldChar w:fldCharType="end"/>
    </w:r>
    <w:r>
      <w:instrText>-</w:instrText>
    </w:r>
    <w:r>
      <w:fldChar w:fldCharType="begin"/>
    </w:r>
    <w:r>
      <w:instrText>PAGEREF _docStart_12</w:instrText>
    </w:r>
    <w:r>
      <w:fldChar w:fldCharType="separate"/>
    </w:r>
    <w:r w:rsidR="00471505">
      <w:rPr>
        <w:noProof/>
      </w:rPr>
      <w:instrText>1</w:instrText>
    </w:r>
    <w:r>
      <w:rPr>
        <w:noProof/>
      </w:rPr>
      <w:fldChar w:fldCharType="end"/>
    </w:r>
    <w:r>
      <w:instrText>+1</w:instrText>
    </w:r>
    <w:r>
      <w:fldChar w:fldCharType="separate"/>
    </w:r>
    <w:r w:rsidR="00471505">
      <w:rPr>
        <w:noProof/>
      </w:rPr>
      <w:t>2</w:t>
    </w:r>
    <w:r>
      <w:fldChar w:fldCharType="end"/>
    </w:r>
    <w:r>
      <w:t xml:space="preserve"> из </w:t>
    </w:r>
    <w:r>
      <w:fldChar w:fldCharType="begin"/>
    </w:r>
    <w:r>
      <w:instrText>=</w:instrText>
    </w:r>
    <w:r>
      <w:fldChar w:fldCharType="begin"/>
    </w:r>
    <w:r>
      <w:instrText>PAGEREF _docEnd_12</w:instrText>
    </w:r>
    <w:r>
      <w:fldChar w:fldCharType="separate"/>
    </w:r>
    <w:r w:rsidR="00471505">
      <w:rPr>
        <w:b/>
        <w:bCs/>
        <w:noProof/>
      </w:rPr>
      <w:instrText>Ошибка! Закладка не определена.</w:instrText>
    </w:r>
    <w:r>
      <w:rPr>
        <w:noProof/>
      </w:rPr>
      <w:fldChar w:fldCharType="end"/>
    </w:r>
    <w:r>
      <w:instrText>-</w:instrText>
    </w:r>
    <w:r>
      <w:fldChar w:fldCharType="begin"/>
    </w:r>
    <w:r>
      <w:instrText>PAGEREF _docStart_12</w:instrText>
    </w:r>
    <w:r>
      <w:fldChar w:fldCharType="separate"/>
    </w:r>
    <w:r w:rsidR="00471505">
      <w:rPr>
        <w:noProof/>
      </w:rPr>
      <w:instrText>1</w:instrText>
    </w:r>
    <w:r>
      <w:rPr>
        <w:noProof/>
      </w:rPr>
      <w:fldChar w:fldCharType="end"/>
    </w:r>
    <w:r>
      <w:instrText>+1</w:instrText>
    </w:r>
    <w:r>
      <w:fldChar w:fldCharType="separate"/>
    </w:r>
    <w:r w:rsidR="00471505">
      <w:rPr>
        <w:b/>
        <w:noProof/>
      </w:rPr>
      <w:t>!Синтаксическая ошибка,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1</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1</w:instrText>
    </w:r>
    <w:r>
      <w:rPr>
        <w:noProof/>
      </w:rPr>
      <w:fldChar w:fldCharType="end"/>
    </w:r>
    <w:r>
      <w:instrText>-</w:instrText>
    </w:r>
    <w:r>
      <w:fldChar w:fldCharType="begin"/>
    </w:r>
    <w:r>
      <w:instrText>PAGEREF _docStart_12</w:instrText>
    </w:r>
    <w:r>
      <w:fldChar w:fldCharType="separate"/>
    </w:r>
    <w:r w:rsidR="00471505">
      <w:rPr>
        <w:noProof/>
      </w:rPr>
      <w:instrText>1</w:instrText>
    </w:r>
    <w:r>
      <w:rPr>
        <w:noProof/>
      </w:rPr>
      <w:fldChar w:fldCharType="end"/>
    </w:r>
    <w:r>
      <w:instrText>+1</w:instrText>
    </w:r>
    <w:r>
      <w:fldChar w:fldCharType="separate"/>
    </w:r>
    <w:r w:rsidR="00471505">
      <w:rPr>
        <w:noProof/>
      </w:rPr>
      <w:t>1</w:t>
    </w:r>
    <w:r>
      <w:fldChar w:fldCharType="end"/>
    </w:r>
    <w:r>
      <w:t xml:space="preserve"> из </w:t>
    </w:r>
    <w:r>
      <w:fldChar w:fldCharType="begin"/>
    </w:r>
    <w:r>
      <w:instrText>=</w:instrText>
    </w:r>
    <w:r>
      <w:fldChar w:fldCharType="begin"/>
    </w:r>
    <w:r>
      <w:instrText>PAGEREF _docEnd_12</w:instrText>
    </w:r>
    <w:r>
      <w:fldChar w:fldCharType="separate"/>
    </w:r>
    <w:r w:rsidR="00471505">
      <w:rPr>
        <w:b/>
        <w:bCs/>
        <w:noProof/>
      </w:rPr>
      <w:instrText>Ошибка! Закладка не определена.</w:instrText>
    </w:r>
    <w:r>
      <w:rPr>
        <w:noProof/>
      </w:rPr>
      <w:fldChar w:fldCharType="end"/>
    </w:r>
    <w:r>
      <w:instrText>-</w:instrText>
    </w:r>
    <w:r>
      <w:fldChar w:fldCharType="begin"/>
    </w:r>
    <w:r>
      <w:instrText>PAGEREF _docStart_12</w:instrText>
    </w:r>
    <w:r>
      <w:fldChar w:fldCharType="separate"/>
    </w:r>
    <w:r w:rsidR="00471505">
      <w:rPr>
        <w:noProof/>
      </w:rPr>
      <w:instrText>1</w:instrText>
    </w:r>
    <w:r>
      <w:rPr>
        <w:noProof/>
      </w:rPr>
      <w:fldChar w:fldCharType="end"/>
    </w:r>
    <w:r>
      <w:instrText>+1</w:instrText>
    </w:r>
    <w:r>
      <w:fldChar w:fldCharType="separate"/>
    </w:r>
    <w:r w:rsidR="00471505">
      <w:rPr>
        <w:b/>
        <w:noProof/>
      </w:rPr>
      <w:t>!Синтаксическая ошибка, !</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4</w:instrText>
    </w:r>
    <w:r>
      <w:rPr>
        <w:noProof/>
      </w:rPr>
      <w:fldChar w:fldCharType="end"/>
    </w:r>
    <w:r>
      <w:instrText>-</w:instrText>
    </w:r>
    <w:r>
      <w:fldChar w:fldCharType="begin"/>
    </w:r>
    <w:r>
      <w:instrText>PAGEREF _docStart_13</w:instrText>
    </w:r>
    <w:r>
      <w:fldChar w:fldCharType="separate"/>
    </w:r>
    <w:r w:rsidR="00471505">
      <w:rPr>
        <w:noProof/>
      </w:rPr>
      <w:instrText>2</w:instrText>
    </w:r>
    <w:r>
      <w:rPr>
        <w:noProof/>
      </w:rPr>
      <w:fldChar w:fldCharType="end"/>
    </w:r>
    <w:r>
      <w:instrText>+1</w:instrText>
    </w:r>
    <w:r>
      <w:fldChar w:fldCharType="separate"/>
    </w:r>
    <w:r w:rsidR="00471505">
      <w:rPr>
        <w:noProof/>
      </w:rPr>
      <w:t>3</w:t>
    </w:r>
    <w:r>
      <w:fldChar w:fldCharType="end"/>
    </w:r>
    <w:r>
      <w:t xml:space="preserve"> из </w:t>
    </w:r>
    <w:r>
      <w:fldChar w:fldCharType="begin"/>
    </w:r>
    <w:r>
      <w:instrText>=</w:instrText>
    </w:r>
    <w:r>
      <w:fldChar w:fldCharType="begin"/>
    </w:r>
    <w:r>
      <w:instrText>PAGEREF _docEnd_13</w:instrText>
    </w:r>
    <w:r>
      <w:fldChar w:fldCharType="separate"/>
    </w:r>
    <w:r w:rsidR="00471505">
      <w:rPr>
        <w:noProof/>
      </w:rPr>
      <w:instrText>4</w:instrText>
    </w:r>
    <w:r>
      <w:rPr>
        <w:noProof/>
      </w:rPr>
      <w:fldChar w:fldCharType="end"/>
    </w:r>
    <w:r>
      <w:instrText>-</w:instrText>
    </w:r>
    <w:r>
      <w:fldChar w:fldCharType="begin"/>
    </w:r>
    <w:r>
      <w:instrText>PAGEREF _docStart_13</w:instrText>
    </w:r>
    <w:r>
      <w:fldChar w:fldCharType="separate"/>
    </w:r>
    <w:r w:rsidR="00471505">
      <w:rPr>
        <w:noProof/>
      </w:rPr>
      <w:instrText>2</w:instrText>
    </w:r>
    <w:r>
      <w:rPr>
        <w:noProof/>
      </w:rPr>
      <w:fldChar w:fldCharType="end"/>
    </w:r>
    <w:r>
      <w:instrText>+1</w:instrText>
    </w:r>
    <w:r>
      <w:fldChar w:fldCharType="separate"/>
    </w:r>
    <w:r w:rsidR="00471505">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1</w:instrText>
    </w:r>
    <w:r>
      <w:rPr>
        <w:noProof/>
      </w:rPr>
      <w:fldChar w:fldCharType="end"/>
    </w:r>
    <w:r>
      <w:instrText>-</w:instrText>
    </w:r>
    <w:r>
      <w:fldChar w:fldCharType="begin"/>
    </w:r>
    <w:r>
      <w:instrText>PAGEREF _docStart_13</w:instrText>
    </w:r>
    <w:r>
      <w:fldChar w:fldCharType="separate"/>
    </w:r>
    <w:r w:rsidR="00471505">
      <w:rPr>
        <w:noProof/>
      </w:rPr>
      <w:instrText>2</w:instrText>
    </w:r>
    <w:r>
      <w:rPr>
        <w:noProof/>
      </w:rPr>
      <w:fldChar w:fldCharType="end"/>
    </w:r>
    <w:r>
      <w:instrText>+1</w:instrText>
    </w:r>
    <w:r>
      <w:fldChar w:fldCharType="separate"/>
    </w:r>
    <w:r w:rsidR="00471505">
      <w:rPr>
        <w:noProof/>
      </w:rPr>
      <w:t>0</w:t>
    </w:r>
    <w:r>
      <w:fldChar w:fldCharType="end"/>
    </w:r>
    <w:r>
      <w:t xml:space="preserve"> из </w:t>
    </w:r>
    <w:r>
      <w:fldChar w:fldCharType="begin"/>
    </w:r>
    <w:r>
      <w:instrText>=</w:instrText>
    </w:r>
    <w:r>
      <w:fldChar w:fldCharType="begin"/>
    </w:r>
    <w:r>
      <w:instrText>PAGEREF _docEnd_13</w:instrText>
    </w:r>
    <w:r>
      <w:fldChar w:fldCharType="separate"/>
    </w:r>
    <w:r w:rsidR="00471505">
      <w:rPr>
        <w:noProof/>
      </w:rPr>
      <w:instrText>4</w:instrText>
    </w:r>
    <w:r>
      <w:rPr>
        <w:noProof/>
      </w:rPr>
      <w:fldChar w:fldCharType="end"/>
    </w:r>
    <w:r>
      <w:instrText>-</w:instrText>
    </w:r>
    <w:r>
      <w:fldChar w:fldCharType="begin"/>
    </w:r>
    <w:r>
      <w:instrText>PAGEREF _docStart_13</w:instrText>
    </w:r>
    <w:r>
      <w:fldChar w:fldCharType="separate"/>
    </w:r>
    <w:r w:rsidR="00471505">
      <w:rPr>
        <w:noProof/>
      </w:rPr>
      <w:instrText>2</w:instrText>
    </w:r>
    <w:r>
      <w:rPr>
        <w:noProof/>
      </w:rPr>
      <w:fldChar w:fldCharType="end"/>
    </w:r>
    <w:r>
      <w:instrText>+1</w:instrText>
    </w:r>
    <w:r>
      <w:fldChar w:fldCharType="separate"/>
    </w:r>
    <w:r w:rsidR="00471505">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3</w:instrText>
    </w:r>
    <w:r>
      <w:rPr>
        <w:noProof/>
      </w:rPr>
      <w:fldChar w:fldCharType="end"/>
    </w:r>
    <w:r>
      <w:instrText>-</w:instrText>
    </w:r>
    <w:r>
      <w:fldChar w:fldCharType="begin"/>
    </w:r>
    <w:r>
      <w:instrText>PAGEREF _docStart_14</w:instrText>
    </w:r>
    <w:r>
      <w:fldChar w:fldCharType="separate"/>
    </w:r>
    <w:r w:rsidR="00471505">
      <w:rPr>
        <w:noProof/>
      </w:rPr>
      <w:instrText>1</w:instrText>
    </w:r>
    <w:r>
      <w:rPr>
        <w:noProof/>
      </w:rPr>
      <w:fldChar w:fldCharType="end"/>
    </w:r>
    <w:r>
      <w:instrText>+1</w:instrText>
    </w:r>
    <w:r>
      <w:fldChar w:fldCharType="separate"/>
    </w:r>
    <w:r w:rsidR="00471505">
      <w:rPr>
        <w:noProof/>
      </w:rPr>
      <w:t>3</w:t>
    </w:r>
    <w:r>
      <w:fldChar w:fldCharType="end"/>
    </w:r>
    <w:r>
      <w:t xml:space="preserve"> из </w:t>
    </w:r>
    <w:r>
      <w:fldChar w:fldCharType="begin"/>
    </w:r>
    <w:r>
      <w:instrText>=</w:instrText>
    </w:r>
    <w:r>
      <w:fldChar w:fldCharType="begin"/>
    </w:r>
    <w:r>
      <w:instrText>PAGEREF _docEnd_14</w:instrText>
    </w:r>
    <w:r>
      <w:fldChar w:fldCharType="separate"/>
    </w:r>
    <w:r w:rsidR="00471505">
      <w:rPr>
        <w:noProof/>
      </w:rPr>
      <w:instrText>3</w:instrText>
    </w:r>
    <w:r>
      <w:rPr>
        <w:noProof/>
      </w:rPr>
      <w:fldChar w:fldCharType="end"/>
    </w:r>
    <w:r>
      <w:instrText>-</w:instrText>
    </w:r>
    <w:r>
      <w:fldChar w:fldCharType="begin"/>
    </w:r>
    <w:r>
      <w:instrText>PAGEREF _docStart_14</w:instrText>
    </w:r>
    <w:r>
      <w:fldChar w:fldCharType="separate"/>
    </w:r>
    <w:r w:rsidR="00471505">
      <w:rPr>
        <w:noProof/>
      </w:rPr>
      <w:instrText>1</w:instrText>
    </w:r>
    <w:r>
      <w:rPr>
        <w:noProof/>
      </w:rPr>
      <w:fldChar w:fldCharType="end"/>
    </w:r>
    <w:r>
      <w:instrText>+1</w:instrText>
    </w:r>
    <w:r>
      <w:fldChar w:fldCharType="separate"/>
    </w:r>
    <w:r w:rsidR="00471505">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w:instrText>
    </w:r>
    <w:r>
      <w:fldChar w:fldCharType="begin"/>
    </w:r>
    <w:r>
      <w:instrText>PAGE \* MERGEFORMAT</w:instrText>
    </w:r>
    <w:r>
      <w:fldChar w:fldCharType="separate"/>
    </w:r>
    <w:r w:rsidR="00471505">
      <w:rPr>
        <w:noProof/>
      </w:rPr>
      <w:instrText>1</w:instrText>
    </w:r>
    <w:r>
      <w:rPr>
        <w:noProof/>
      </w:rPr>
      <w:fldChar w:fldCharType="end"/>
    </w:r>
    <w:r>
      <w:instrText>-</w:instrText>
    </w:r>
    <w:r>
      <w:fldChar w:fldCharType="begin"/>
    </w:r>
    <w:r>
      <w:instrText>PAGEREF _docStart_14</w:instrText>
    </w:r>
    <w:r>
      <w:fldChar w:fldCharType="separate"/>
    </w:r>
    <w:r w:rsidR="00471505">
      <w:rPr>
        <w:noProof/>
      </w:rPr>
      <w:instrText>1</w:instrText>
    </w:r>
    <w:r>
      <w:rPr>
        <w:noProof/>
      </w:rPr>
      <w:fldChar w:fldCharType="end"/>
    </w:r>
    <w:r>
      <w:instrText>+1</w:instrText>
    </w:r>
    <w:r>
      <w:fldChar w:fldCharType="separate"/>
    </w:r>
    <w:r w:rsidR="00471505">
      <w:rPr>
        <w:noProof/>
      </w:rPr>
      <w:t>1</w:t>
    </w:r>
    <w:r>
      <w:fldChar w:fldCharType="end"/>
    </w:r>
    <w:r>
      <w:t xml:space="preserve"> из </w:t>
    </w:r>
    <w:r>
      <w:fldChar w:fldCharType="begin"/>
    </w:r>
    <w:r>
      <w:instrText>=</w:instrText>
    </w:r>
    <w:r>
      <w:fldChar w:fldCharType="begin"/>
    </w:r>
    <w:r>
      <w:instrText>PAGEREF _docEnd_14</w:instrText>
    </w:r>
    <w:r>
      <w:fldChar w:fldCharType="separate"/>
    </w:r>
    <w:r w:rsidR="00471505">
      <w:rPr>
        <w:noProof/>
      </w:rPr>
      <w:instrText>3</w:instrText>
    </w:r>
    <w:r>
      <w:rPr>
        <w:noProof/>
      </w:rPr>
      <w:fldChar w:fldCharType="end"/>
    </w:r>
    <w:r>
      <w:instrText>-</w:instrText>
    </w:r>
    <w:r>
      <w:fldChar w:fldCharType="begin"/>
    </w:r>
    <w:r>
      <w:instrText>PAGEREF _docStart_14</w:instrText>
    </w:r>
    <w:r>
      <w:fldChar w:fldCharType="separate"/>
    </w:r>
    <w:r w:rsidR="00471505">
      <w:rPr>
        <w:noProof/>
      </w:rPr>
      <w:instrText>1</w:instrText>
    </w:r>
    <w:r>
      <w:rPr>
        <w:noProof/>
      </w:rPr>
      <w:fldChar w:fldCharType="end"/>
    </w:r>
    <w:r>
      <w:instrText>+1</w:instrText>
    </w:r>
    <w:r>
      <w:fldChar w:fldCharType="separate"/>
    </w:r>
    <w:r w:rsidR="00471505">
      <w:rPr>
        <w:noProof/>
      </w:rPr>
      <w:t>3</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2</w:t>
    </w:r>
    <w:r>
      <w:rPr>
        <w:noProof/>
      </w:rPr>
      <w:fldChar w:fldCharType="end"/>
    </w:r>
    <w:r>
      <w:t xml:space="preserve"> из </w:t>
    </w:r>
    <w:r>
      <w:fldChar w:fldCharType="begin"/>
    </w:r>
    <w:r>
      <w:instrText xml:space="preserve"> SECTIONPAGES </w:instrText>
    </w:r>
    <w:r>
      <w:fldChar w:fldCharType="separate"/>
    </w:r>
    <w:r w:rsidR="00471505">
      <w:rPr>
        <w:noProof/>
      </w:rPr>
      <w:t>2</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2</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2</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19</w:t>
    </w:r>
    <w:r>
      <w:rPr>
        <w:noProof/>
      </w:rPr>
      <w:fldChar w:fldCharType="end"/>
    </w:r>
    <w:r>
      <w:t xml:space="preserve"> из </w:t>
    </w:r>
    <w:r>
      <w:fldChar w:fldCharType="begin"/>
    </w:r>
    <w:r>
      <w:instrText xml:space="preserve"> SECTIONPAGES </w:instrText>
    </w:r>
    <w:r>
      <w:fldChar w:fldCharType="separate"/>
    </w:r>
    <w:r w:rsidR="00471505">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fldChar w:fldCharType="begin"/>
    </w:r>
    <w:r>
      <w:instrText xml:space="preserve"> SECTIONPAGES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9</w:t>
    </w:r>
    <w:r>
      <w:rPr>
        <w:noProof/>
      </w:rPr>
      <w:fldChar w:fldCharType="end"/>
    </w:r>
    <w:r>
      <w:t xml:space="preserve"> из </w:t>
    </w:r>
    <w:r>
      <w:fldChar w:fldCharType="begin"/>
    </w:r>
    <w:r>
      <w:instrText xml:space="preserve"> SECTIONPAGES </w:instrText>
    </w:r>
    <w:r>
      <w:fldChar w:fldCharType="separate"/>
    </w:r>
    <w:r w:rsidR="00471505">
      <w:rPr>
        <w:noProof/>
      </w:rPr>
      <w:t>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1</w:t>
    </w:r>
    <w:r>
      <w:rPr>
        <w:noProof/>
      </w:rPr>
      <w:fldChar w:fldCharType="end"/>
    </w:r>
    <w:r>
      <w:t xml:space="preserve"> из </w:t>
    </w:r>
    <w:r>
      <w:fldChar w:fldCharType="begin"/>
    </w:r>
    <w:r>
      <w:instrText xml:space="preserve"> SECTIONPAGES </w:instrText>
    </w:r>
    <w:r>
      <w:fldChar w:fldCharType="separate"/>
    </w:r>
    <w:r w:rsidR="00471505">
      <w:rPr>
        <w:noProof/>
      </w:rPr>
      <w:t>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8"/>
    </w:pPr>
    <w:r>
      <w:t xml:space="preserve">страница </w:t>
    </w:r>
    <w:r>
      <w:fldChar w:fldCharType="begin"/>
    </w:r>
    <w:r>
      <w:instrText xml:space="preserve"> PAGE \* MERGEFORMAT </w:instrText>
    </w:r>
    <w:r>
      <w:fldChar w:fldCharType="separate"/>
    </w:r>
    <w:r w:rsidR="00471505">
      <w:rPr>
        <w:noProof/>
      </w:rPr>
      <w:t>2</w:t>
    </w:r>
    <w:r>
      <w:rPr>
        <w:noProof/>
      </w:rPr>
      <w:fldChar w:fldCharType="end"/>
    </w:r>
    <w:r>
      <w:t xml:space="preserve"> из </w:t>
    </w:r>
    <w:r>
      <w:fldChar w:fldCharType="begin"/>
    </w:r>
    <w:r>
      <w:instrText xml:space="preserve"> SECTIONPAGES </w:instrText>
    </w:r>
    <w:r>
      <w:fldChar w:fldCharType="separate"/>
    </w:r>
    <w:r w:rsidR="0047150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59" w:rsidRDefault="007C4459">
      <w:pPr>
        <w:spacing w:before="0" w:after="0" w:line="240" w:lineRule="auto"/>
      </w:pPr>
      <w:r>
        <w:separator/>
      </w:r>
    </w:p>
  </w:footnote>
  <w:footnote w:type="continuationSeparator" w:id="0">
    <w:p w:rsidR="007C4459" w:rsidRDefault="007C445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Приказ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формирования и использования резервов предстоящих расходов</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Самостоятельно разработанные формы регистров учета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D0" w:rsidRDefault="007E36D0">
    <w:pPr>
      <w:pStyle w:val="af6"/>
    </w:pPr>
    <w:r>
      <w:t>Порядок передачи документов бухгалтерского учета и дел при смене руководителя, главного бухгалтера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19"/>
    <w:rsid w:val="001D4919"/>
    <w:rsid w:val="001F0CDB"/>
    <w:rsid w:val="002E7429"/>
    <w:rsid w:val="00426114"/>
    <w:rsid w:val="00471505"/>
    <w:rsid w:val="00557FF6"/>
    <w:rsid w:val="005C7B56"/>
    <w:rsid w:val="0062049C"/>
    <w:rsid w:val="006F2D5E"/>
    <w:rsid w:val="007C195C"/>
    <w:rsid w:val="007C4459"/>
    <w:rsid w:val="007E36D0"/>
    <w:rsid w:val="008C39E0"/>
    <w:rsid w:val="009A4D33"/>
    <w:rsid w:val="00C02D38"/>
    <w:rsid w:val="00CB256D"/>
    <w:rsid w:val="00D17B9C"/>
    <w:rsid w:val="00DA0202"/>
    <w:rsid w:val="00E447A7"/>
    <w:rsid w:val="00F872D5"/>
    <w:rsid w:val="00F9247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FF1B9E-432E-4811-A679-E809ECF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nformat">
    <w:name w:val="ConsPlusNonformat"/>
    <w:uiPriority w:val="99"/>
    <w:rsid w:val="0062049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9454">
      <w:bodyDiv w:val="1"/>
      <w:marLeft w:val="0"/>
      <w:marRight w:val="0"/>
      <w:marTop w:val="0"/>
      <w:marBottom w:val="0"/>
      <w:divBdr>
        <w:top w:val="none" w:sz="0" w:space="0" w:color="auto"/>
        <w:left w:val="none" w:sz="0" w:space="0" w:color="auto"/>
        <w:bottom w:val="none" w:sz="0" w:space="0" w:color="auto"/>
        <w:right w:val="none" w:sz="0" w:space="0" w:color="auto"/>
      </w:divBdr>
    </w:div>
    <w:div w:id="78959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4"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66" Type="http://schemas.openxmlformats.org/officeDocument/2006/relationships/footer" Target="footer11.xm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43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6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33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7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5" Type="http://schemas.openxmlformats.org/officeDocument/2006/relationships/footnotes" Target="footnotes.xml"/><Relationship Id="rId181"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23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02" Type="http://schemas.openxmlformats.org/officeDocument/2006/relationships/hyperlink" Target="consultantplus://offline/ref=9D8161AA42813FF2C5CEF20345109A18045E915A4D486592BF0D91A3DD55F1698951AD9BC98E255BD5FCEE95C00C9338499B9D4E29600D213292d3R9M" TargetMode="External"/><Relationship Id="rId27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DC2DF9Fd0R3M" TargetMode="External"/><Relationship Id="rId346"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88" Type="http://schemas.openxmlformats.org/officeDocument/2006/relationships/hyperlink" Target="consultantplus://offline/ref=9D8161AA42813FF2C5CEF20345109A18045E915A4D486592BF0D91A3DD55F1698951AD9BC98E255BD5FCEE90C20D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92"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06" Type="http://schemas.openxmlformats.org/officeDocument/2006/relationships/hyperlink" Target="consultantplus://offline/ref=9D8161AA42813FF2C5CEF20345109A18045E915A4D486592BF0D91A3DD55F1698951AD87C989255BD5FAED96C0039F654393C4422B6702763792395C742FD69F8EDE4C43BB2402B725F63A402DD403E6C1ADE60AF36CdFRFM" TargetMode="External"/><Relationship Id="rId413" Type="http://schemas.openxmlformats.org/officeDocument/2006/relationships/hyperlink" Target="consultantplus://offline/ref=9D8161AA42813FF2C5CEF20345109A18045E915A4D486592BF0D91A3DD55F1698951AD9BC98E255BD5FCEE95C00C9338499B9D4E29600D213292d3R9M" TargetMode="External"/><Relationship Id="rId248"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2" Type="http://schemas.openxmlformats.org/officeDocument/2006/relationships/footer" Target="footer1.xml"/><Relationship Id="rId10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57" Type="http://schemas.openxmlformats.org/officeDocument/2006/relationships/footer" Target="footer5.xml"/><Relationship Id="rId5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1"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21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99" Type="http://schemas.openxmlformats.org/officeDocument/2006/relationships/hyperlink" Target="consultantplus://offline/ref=9D8161AA42813FF2C5CEF20345109A18045E915A4D486592BF0D91A3DD55F1698951AD9BC98E255BD5FCEE95C00C9338499B9D4E29600D213292d3R9M" TargetMode="External"/><Relationship Id="rId25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424" Type="http://schemas.openxmlformats.org/officeDocument/2006/relationships/hyperlink" Target="consultantplus://offline/ref=9D8161AA42813FF2C5CEF20345109A18045E915A4D486592BF0D91A3DD55F1698951AD9BC98E255BD5FCED91C70D9338499B9D4E29600D213292d3R9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326"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6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43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81"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33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41" Type="http://schemas.openxmlformats.org/officeDocument/2006/relationships/hyperlink" Target="consultantplus://offline/ref=9D8161AA42813FF2C5CEF20345109A18045E915A4D486592BF0D91A3DD55F1698951AD87C989255BD5FAEE94C0059F654393C4422B6702763792395C742FD0988DDD4C43BB2402B724F53A4129D403E6C1ADE60AF36CdFRFM" TargetMode="External"/><Relationship Id="rId379" Type="http://schemas.openxmlformats.org/officeDocument/2006/relationships/footer" Target="footer13.xm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83"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23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90" Type="http://schemas.openxmlformats.org/officeDocument/2006/relationships/footer" Target="footer15.xml"/><Relationship Id="rId404" Type="http://schemas.openxmlformats.org/officeDocument/2006/relationships/hyperlink" Target="consultantplus://offline/ref=9D8161AA42813FF2C5CEF20345109A18045E915A4D486592BF0D91A3DD55F1698951AD9BC98E255BD5FCEE95C00C9338499B9D4E29600D213292d3R9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06"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3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94"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0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415" Type="http://schemas.openxmlformats.org/officeDocument/2006/relationships/hyperlink" Target="consultantplus://offline/ref=9D8161AA42813FF2C5CEF20345109A18045E915A4D486592BF0D91A3DD55F1698951AD9BC98E255BD5FCEE95C00C9338499B9D4E29600D213292d3R9M" TargetMode="External"/><Relationship Id="rId261"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1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59" Type="http://schemas.openxmlformats.org/officeDocument/2006/relationships/header" Target="header4.xml"/><Relationship Id="rId9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70" Type="http://schemas.openxmlformats.org/officeDocument/2006/relationships/hyperlink" Target="consultantplus://offline/ref=9D8161AA42813FF2C5CEF20345109A18045E915A4D486592BF0D91A3DD55F1698951AD9BC98E255BD5FCE890C4009338499B9D4E29600D213292d3R9M" TargetMode="External"/><Relationship Id="rId426" Type="http://schemas.openxmlformats.org/officeDocument/2006/relationships/header" Target="header12.xml"/><Relationship Id="rId23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3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7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8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41"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437" Type="http://schemas.openxmlformats.org/officeDocument/2006/relationships/header" Target="header14.xml"/><Relationship Id="rId36"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283"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3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7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1"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4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5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0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92" Type="http://schemas.openxmlformats.org/officeDocument/2006/relationships/header" Target="header9.xml"/><Relationship Id="rId25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9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3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61" Type="http://schemas.openxmlformats.org/officeDocument/2006/relationships/footer" Target="footer8.xml"/><Relationship Id="rId196"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417"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23"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3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72" Type="http://schemas.openxmlformats.org/officeDocument/2006/relationships/hyperlink" Target="consultantplus://offline/ref=9D8161AA42813FF2C5CEF20345109A18045E915A4D486592BF0D91A3DD55F1698951AD9BC98E255BD5FCEE95C0059338499B9D4E29600D213292d3R9M" TargetMode="External"/><Relationship Id="rId428" Type="http://schemas.openxmlformats.org/officeDocument/2006/relationships/footer" Target="footer24.xml"/><Relationship Id="rId232"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7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4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83" Type="http://schemas.openxmlformats.org/officeDocument/2006/relationships/hyperlink" Target="consultantplus://offline/ref=9D8161AA42813FF2C5CEF20345109A18045E915A4D486592BF0D91A3DD55F1698951AD9BC98E255BD5FCEE9CC70ECE3241C2914C2E6F5A2C20d9R5M" TargetMode="External"/><Relationship Id="rId439" Type="http://schemas.openxmlformats.org/officeDocument/2006/relationships/footer" Target="footer28.xml"/><Relationship Id="rId201"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43" Type="http://schemas.openxmlformats.org/officeDocument/2006/relationships/hyperlink" Target="consultantplus://offline/ref=9D8161AA42813FF2C5CEF20345109A18045E915A4D486592BF0D91A3DD55F1698951AD87C989255BD5FBE092C10199654393C4422B6702763792395C732ADDC2DF9Fd0R3M" TargetMode="External"/><Relationship Id="rId28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8"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0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31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8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5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94" Type="http://schemas.openxmlformats.org/officeDocument/2006/relationships/footer" Target="footer18.xml"/><Relationship Id="rId408" Type="http://schemas.openxmlformats.org/officeDocument/2006/relationships/header" Target="header10.xml"/><Relationship Id="rId212" Type="http://schemas.openxmlformats.org/officeDocument/2006/relationships/hyperlink" Target="consultantplus://offline/ref=9D8161AA42813FF2C5CEF20345109A18045E915A4D486592BF0D91A3DD55F1698951AD87C989255BD5FAE890CA0099654393C4422B6702763792395C742FD69E89DC4C43BB2402B726FF3A402FD403E6C2A4E60AF36CdFRFM" TargetMode="External"/><Relationship Id="rId25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9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6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5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2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63" Type="http://schemas.openxmlformats.org/officeDocument/2006/relationships/footer" Target="footer9.xml"/><Relationship Id="rId41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0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2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0" Type="http://schemas.openxmlformats.org/officeDocument/2006/relationships/header" Target="header13.xm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8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5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6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8"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31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32"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53" Type="http://schemas.openxmlformats.org/officeDocument/2006/relationships/header" Target="header2.xml"/><Relationship Id="rId37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95" Type="http://schemas.openxmlformats.org/officeDocument/2006/relationships/hyperlink" Target="consultantplus://offline/ref=9D8161AA42813FF2C5CEF20345109A18045E915A4D486592BF0D91A3DD55F1698951AD87C989255BD5FBEB97C0019A654393C4422B6702763F803Ed1R5M" TargetMode="External"/><Relationship Id="rId409" Type="http://schemas.openxmlformats.org/officeDocument/2006/relationships/footer" Target="footer19.xm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21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34"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420" Type="http://schemas.openxmlformats.org/officeDocument/2006/relationships/header" Target="header11.xm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9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41" Type="http://schemas.openxmlformats.org/officeDocument/2006/relationships/theme" Target="theme/theme1.xml"/><Relationship Id="rId40"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8"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64" Type="http://schemas.openxmlformats.org/officeDocument/2006/relationships/footer" Target="footer10.xm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85" Type="http://schemas.openxmlformats.org/officeDocument/2006/relationships/hyperlink" Target="consultantplus://offline/ref=9D8161AA42813FF2C5CEF20345109A18045E915A4D486592BF0D91A3DD55F1698951AD9ADB9C510E86F4EB95C6029F654393C4422B6702763792395C742FD69E8FD84C43BB2402B727F63A402CD403E6C1ADE60AF36CdFRF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45"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266"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8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10" Type="http://schemas.openxmlformats.org/officeDocument/2006/relationships/footer" Target="footer20.xml"/><Relationship Id="rId431" Type="http://schemas.openxmlformats.org/officeDocument/2006/relationships/footer" Target="footer25.xm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6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1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3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54" Type="http://schemas.openxmlformats.org/officeDocument/2006/relationships/footer" Target="footer3.xml"/><Relationship Id="rId5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89" Type="http://schemas.openxmlformats.org/officeDocument/2006/relationships/hyperlink" Target="consultantplus://offline/ref=9D8161AA42813FF2C5CEF20345109A18045E915A4D486592BF0D91A3DD55F1698951AD87C989255BD5FAED91C5009D654393C4422B6702763792395C742FD69E8AD84C43BB2402B727F73A402AD403E6C1ACE60AF36CdFRFM" TargetMode="External"/><Relationship Id="rId37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9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3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7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9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00" Type="http://schemas.openxmlformats.org/officeDocument/2006/relationships/hyperlink" Target="consultantplus://offline/ref=9D8161AA42813FF2C5CEF20345109A18045E915A4D486592BF0D91A3DD55F1698951AD9BC98E255BD5FCEE95C00C9338499B9D4E29600D213292d3R9M" TargetMode="External"/><Relationship Id="rId421" Type="http://schemas.openxmlformats.org/officeDocument/2006/relationships/footer" Target="footer21.xml"/><Relationship Id="rId11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0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23"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344"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65" Type="http://schemas.openxmlformats.org/officeDocument/2006/relationships/header" Target="header6.xml"/><Relationship Id="rId386" Type="http://schemas.openxmlformats.org/officeDocument/2006/relationships/hyperlink" Target="consultantplus://offline/ref=9D8161AA42813FF2C5CEF20345109A18045E915A4D486592BF0D91A3DD55F1698951AD9BC98E255BD5FCEE90C20D9338499B9D4E29600D213292d3R9M" TargetMode="External"/><Relationship Id="rId190"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0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2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46"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67"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1" Type="http://schemas.openxmlformats.org/officeDocument/2006/relationships/hyperlink" Target="consultantplus://offline/ref=9D8161AA42813FF2C5CEF20345109A18045E915A4D486592BF0D91A3DD55F1698951AD9BC98E255BD5FCEE95C00C9338499B9D4E29600D213292d3R9M" TargetMode="External"/><Relationship Id="rId432" Type="http://schemas.openxmlformats.org/officeDocument/2006/relationships/footer" Target="footer26.xml"/><Relationship Id="rId106"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313"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55" Type="http://schemas.openxmlformats.org/officeDocument/2006/relationships/footer" Target="footer4.xml"/><Relationship Id="rId37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97" Type="http://schemas.openxmlformats.org/officeDocument/2006/relationships/hyperlink" Target="consultantplus://offline/ref=9D8161AA42813FF2C5CEF20345109A18045E915A4D486592BF0D91A3DD55F1698951AD87C989255BD5FBE190C6009D654393C4422B6702763F803Ed1R5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01" Type="http://schemas.openxmlformats.org/officeDocument/2006/relationships/hyperlink" Target="consultantplus://offline/ref=9D8161AA42813FF2C5CEF20345109A18045E915A4D486592BF0D91A3DD55F1698951AD9BC98E255BD5FCEE95C00C9338499B9D4E29600D213292d3R9M" TargetMode="External"/><Relationship Id="rId422" Type="http://schemas.openxmlformats.org/officeDocument/2006/relationships/footer" Target="footer22.xml"/><Relationship Id="rId30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7" Type="http://schemas.openxmlformats.org/officeDocument/2006/relationships/hyperlink" Target="consultantplus://offline/ref=9D8161AA42813FF2C5CEF20345109A18045E915A4D486592BF0D91A3DD55F1698951AD9BC98E255BD5FCEE95C10D9338499B9D4E29600D213292d3R9M" TargetMode="External"/><Relationship Id="rId191"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05"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47"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412" Type="http://schemas.openxmlformats.org/officeDocument/2006/relationships/hyperlink" Target="consultantplus://offline/ref=9D8161AA42813FF2C5CEF20345109A18045E915A4D486592BF0D91A3DD55F1698951AD9BC98E255BD5FCEE95C00C9338499B9D4E29600D213292d3R9M" TargetMode="External"/><Relationship Id="rId10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8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1" Type="http://schemas.openxmlformats.org/officeDocument/2006/relationships/header" Target="header1.xml"/><Relationship Id="rId5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56" Type="http://schemas.openxmlformats.org/officeDocument/2006/relationships/header" Target="header3.xml"/><Relationship Id="rId39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95"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423" Type="http://schemas.openxmlformats.org/officeDocument/2006/relationships/hyperlink" Target="consultantplus://offline/ref=9D8161AA42813FF2C5CEF20345109A18045E915A4D486592BF0D91A3DD55F1698951AD9BC98E255BD5FCEE95C7079338499B9D4E29600D213292d3R9M" TargetMode="External"/><Relationship Id="rId258"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7" Type="http://schemas.openxmlformats.org/officeDocument/2006/relationships/footer" Target="footer12.xml"/><Relationship Id="rId17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0"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33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4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82"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78" Type="http://schemas.openxmlformats.org/officeDocument/2006/relationships/header" Target="header7.xml"/><Relationship Id="rId403" Type="http://schemas.openxmlformats.org/officeDocument/2006/relationships/hyperlink" Target="consultantplus://offline/ref=9D8161AA42813FF2C5CEF20345109A18045E915A4D486592BF0D91A3DD55F1698951AD9BC98E255BD5FCEE95C00C9338499B9D4E29600D213292d3R9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47"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44"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AE996C40691654393C4422B6702763792395C762FDDC2DF9Fd0R3M" TargetMode="External"/><Relationship Id="rId15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89" Type="http://schemas.openxmlformats.org/officeDocument/2006/relationships/header" Target="header8.xml"/><Relationship Id="rId193"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0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414" Type="http://schemas.openxmlformats.org/officeDocument/2006/relationships/hyperlink" Target="consultantplus://offline/ref=9D8161AA42813FF2C5CEF20345109A18045E915A4D486592BF0D91A3DD55F1698951AD9BC98E255BD5FCEE95C00C9338499B9D4E29600D213292d3R9M" TargetMode="External"/><Relationship Id="rId13" Type="http://schemas.openxmlformats.org/officeDocument/2006/relationships/footer" Target="footer2.xml"/><Relationship Id="rId10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97"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358" Type="http://schemas.openxmlformats.org/officeDocument/2006/relationships/footer" Target="footer6.xml"/><Relationship Id="rId16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1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425" Type="http://schemas.openxmlformats.org/officeDocument/2006/relationships/hyperlink" Target="consultantplus://offline/ref=9D8161AA42813FF2C5CEF20345109A18045E915A4D486592BF0D91A3DD55F1698951AD9BC98E255BD5FCEE95C1019338499B9D4E29600D213292d3R9M" TargetMode="External"/><Relationship Id="rId271"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80" Type="http://schemas.openxmlformats.org/officeDocument/2006/relationships/footer" Target="footer14.xml"/><Relationship Id="rId436"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24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8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91" Type="http://schemas.openxmlformats.org/officeDocument/2006/relationships/footer" Target="footer16.xml"/><Relationship Id="rId405" Type="http://schemas.openxmlformats.org/officeDocument/2006/relationships/hyperlink" Target="consultantplus://offline/ref=9D8161AA42813FF2C5CEF20345109A18045E915A4D486592BF0D91A3DD55F1698951AD9BC98E255BD5FCEE95C00C9338499B9D4E29600D213292d3R9M" TargetMode="External"/><Relationship Id="rId25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9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5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0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60" Type="http://schemas.openxmlformats.org/officeDocument/2006/relationships/footer" Target="footer7.xml"/><Relationship Id="rId416" Type="http://schemas.openxmlformats.org/officeDocument/2006/relationships/hyperlink" Target="consultantplus://offline/ref=9D8161AA42813FF2C5CEF20345109A18045E915A4D486592BF0D91A3DD55F1698951AD9BC98E255BD5FCEE95C00C9338499B9D4E29600D213292d3R9M" TargetMode="External"/><Relationship Id="rId22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2"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3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71" Type="http://schemas.openxmlformats.org/officeDocument/2006/relationships/hyperlink" Target="consultantplus://offline/ref=9D8161AA42813FF2C5CEF20345109A18045E915A4D486592BF0D91A3DD55F1698951AD9BC98E255BD5FCEE95C30D9338499B9D4E29600D213292d3R9M" TargetMode="External"/><Relationship Id="rId427" Type="http://schemas.openxmlformats.org/officeDocument/2006/relationships/footer" Target="footer23.xm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6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4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00"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382" Type="http://schemas.openxmlformats.org/officeDocument/2006/relationships/hyperlink" Target="consultantplus://offline/ref=9D8161AA42813FF2C5CEF20345109A18045E915A4D486592BF0D91A3DD55F1698951AD9BC98E255BD5FCEE9CC60ECE3241C2914C2E6F5A2C20d9R5M" TargetMode="External"/><Relationship Id="rId438" Type="http://schemas.openxmlformats.org/officeDocument/2006/relationships/footer" Target="footer27.xml"/><Relationship Id="rId242"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84"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8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5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93" Type="http://schemas.openxmlformats.org/officeDocument/2006/relationships/footer" Target="footer17.xml"/><Relationship Id="rId40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53" Type="http://schemas.openxmlformats.org/officeDocument/2006/relationships/hyperlink" Target="consultantplus://offline/ref=9D8161AA42813FF2C5CEF20345109A18045E915A4D486592BF0D91A3DD55F1698951AD87C989255BD5FAE892C3049C654393C4422B6702763792395C7727D69D85881653BF6D57BE38F6265E29CA00EFC8F1BC15dER6M" TargetMode="External"/><Relationship Id="rId29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3"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3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97"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62" Type="http://schemas.openxmlformats.org/officeDocument/2006/relationships/header" Target="header5.xml"/><Relationship Id="rId41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2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6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7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6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331"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7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429" Type="http://schemas.openxmlformats.org/officeDocument/2006/relationships/hyperlink" Target="consultantplus://offline/ref=9D8161AA42813FF2C5CEF20345109A18045E915A4D486592BF0D91A3DD55F1698951AD87C989255BD5FBE99DC50399654393C4422B6702763792395C74248ACFCDd9R8M" TargetMode="External"/><Relationship Id="rId1" Type="http://schemas.openxmlformats.org/officeDocument/2006/relationships/numbering" Target="numbering.xml"/><Relationship Id="rId233"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440" Type="http://schemas.openxmlformats.org/officeDocument/2006/relationships/fontTable" Target="fontTable.xm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00"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84" Type="http://schemas.openxmlformats.org/officeDocument/2006/relationships/hyperlink" Target="consultantplus://offline/ref=9D8161AA42813FF2C5CEF20345109A18045E915A4D486592BF0D91A3DD55F1698951AD9BC98E255BD5FCEE9CC60ECE3241C2914C2E6F5A2C20d9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71</Pages>
  <Words>32958</Words>
  <Characters>187867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PND1</Company>
  <LinksUpToDate>false</LinksUpToDate>
  <CharactersWithSpaces>220385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Киселёва О.Б.</dc:creator>
  <cp:keywords/>
  <dc:description>Консультант Плюс - Конструктор Договоров</dc:description>
  <cp:lastModifiedBy>Киселёва О.Б.</cp:lastModifiedBy>
  <cp:revision>9</cp:revision>
  <cp:lastPrinted>1899-12-31T21:00:00Z</cp:lastPrinted>
  <dcterms:created xsi:type="dcterms:W3CDTF">2021-03-02T08:09:00Z</dcterms:created>
  <dcterms:modified xsi:type="dcterms:W3CDTF">2022-07-11T08:16:00Z</dcterms:modified>
</cp:coreProperties>
</file>